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AC0A" w14:textId="77777777" w:rsidR="00FD7764" w:rsidRPr="00FD7764" w:rsidRDefault="00FD7764" w:rsidP="00FD7764">
      <w:bookmarkStart w:id="0" w:name="_GoBack"/>
      <w:bookmarkEnd w:id="0"/>
    </w:p>
    <w:p w14:paraId="7097B53B" w14:textId="77777777" w:rsidR="008D16AD" w:rsidRPr="00A30546" w:rsidRDefault="008D16AD" w:rsidP="008D16AD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Pr="00A30546">
        <w:rPr>
          <w:rFonts w:ascii="Calibri" w:hAnsi="Calibri" w:cs="Calibri"/>
          <w:sz w:val="21"/>
          <w:szCs w:val="21"/>
        </w:rPr>
        <w:br/>
        <w:t>OFERTA WSPÓLNA REALIZACJI ZADANIA PUBLICZNEGO*,</w:t>
      </w:r>
    </w:p>
    <w:p w14:paraId="07108AA1" w14:textId="2DF96794" w:rsidR="008D16AD" w:rsidRPr="00A30546" w:rsidRDefault="008D16AD" w:rsidP="008D16AD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Pr="00A30546">
        <w:rPr>
          <w:rFonts w:ascii="Calibri" w:hAnsi="Calibri" w:cs="Calibri"/>
          <w:sz w:val="21"/>
          <w:szCs w:val="21"/>
        </w:rPr>
        <w:br/>
        <w:t>O DZIAŁALNOŚCI POŻYTKU PUBLICZNEGO I O WOLONTARIACIE</w:t>
      </w:r>
      <w:r w:rsidRPr="00A30546">
        <w:rPr>
          <w:rFonts w:ascii="Calibri" w:hAnsi="Calibri" w:cs="Calibri"/>
          <w:sz w:val="21"/>
          <w:szCs w:val="21"/>
        </w:rPr>
        <w:br/>
        <w:t>(</w:t>
      </w:r>
      <w:r w:rsidR="00796EFA" w:rsidRPr="00796EFA">
        <w:rPr>
          <w:rFonts w:ascii="Calibri" w:hAnsi="Calibri" w:cs="Calibri"/>
          <w:sz w:val="21"/>
          <w:szCs w:val="21"/>
        </w:rPr>
        <w:t>(Dz. U. z 2020 r. poz. 1057)</w:t>
      </w:r>
    </w:p>
    <w:p w14:paraId="20A2EF13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1"/>
          <w:szCs w:val="21"/>
        </w:rPr>
      </w:pPr>
    </w:p>
    <w:p w14:paraId="25BA624D" w14:textId="77777777" w:rsidR="008D16AD" w:rsidRPr="00A30546" w:rsidRDefault="008D16AD" w:rsidP="008D16AD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A59F8DD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68AD2EC5" w14:textId="77777777" w:rsidR="008D16AD" w:rsidRPr="00A30546" w:rsidRDefault="008D16AD" w:rsidP="008D16AD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56E81867" w14:textId="77777777" w:rsidR="008D16AD" w:rsidRPr="00A30546" w:rsidRDefault="008D16AD" w:rsidP="008D16AD">
      <w:pPr>
        <w:pStyle w:val="Tekstpodstawowy"/>
        <w:kinsoku w:val="0"/>
        <w:overflowPunct w:val="0"/>
        <w:spacing w:before="2"/>
        <w:rPr>
          <w:rFonts w:ascii="Calibri" w:hAnsi="Calibri" w:cs="Calibri"/>
          <w:sz w:val="15"/>
          <w:szCs w:val="15"/>
        </w:rPr>
      </w:pPr>
    </w:p>
    <w:p w14:paraId="20FD0348" w14:textId="77777777" w:rsidR="008D16AD" w:rsidRPr="00A30546" w:rsidRDefault="008D16AD" w:rsidP="008D16AD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2573AF29" w14:textId="77777777" w:rsidR="008D16AD" w:rsidRPr="00A30546" w:rsidRDefault="008D16AD" w:rsidP="008D16AD">
      <w:pPr>
        <w:pStyle w:val="Tekstpodstawowy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p w14:paraId="62136EBE" w14:textId="77777777" w:rsidR="008D16AD" w:rsidRPr="00A30546" w:rsidRDefault="008D16AD" w:rsidP="008D16AD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63001E">
        <w:rPr>
          <w:rFonts w:ascii="Calibri" w:hAnsi="Calibri" w:cs="Calibri"/>
          <w:sz w:val="15"/>
          <w:szCs w:val="15"/>
        </w:rPr>
        <w:t>/Oferta wspólna realizacji zadania publicznego*”.</w:t>
      </w:r>
    </w:p>
    <w:p w14:paraId="1E8C475E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69A9A8C" w14:textId="77777777" w:rsidR="008D16AD" w:rsidRPr="00A30546" w:rsidRDefault="008D16AD" w:rsidP="008D16AD">
      <w:pPr>
        <w:pStyle w:val="Tekstpodstawowy"/>
        <w:kinsoku w:val="0"/>
        <w:overflowPunct w:val="0"/>
        <w:spacing w:before="8"/>
        <w:rPr>
          <w:rFonts w:ascii="Calibri" w:hAnsi="Calibri" w:cs="Calibri"/>
          <w:sz w:val="17"/>
          <w:szCs w:val="17"/>
        </w:rPr>
      </w:pPr>
    </w:p>
    <w:p w14:paraId="7427A594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30080BDD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1C34D813" w14:textId="77777777" w:rsidTr="00004F8A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BBE2B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25F67B7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B2BC" w14:textId="540775E7" w:rsidR="008D16AD" w:rsidRPr="00A30546" w:rsidRDefault="008D16AD" w:rsidP="0054387E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t>Minister Rodziny</w:t>
            </w:r>
            <w:r w:rsidR="0054387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i Polityki Społecznej</w:t>
            </w:r>
          </w:p>
        </w:tc>
      </w:tr>
      <w:tr w:rsidR="008D16AD" w:rsidRPr="00A30546" w14:paraId="3B8C005C" w14:textId="77777777" w:rsidTr="00004F8A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21B7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271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3C36DA">
              <w:rPr>
                <w:rFonts w:ascii="Arial" w:eastAsia="Arial" w:hAnsi="Arial" w:cs="Arial"/>
                <w:noProof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</w:tbl>
    <w:p w14:paraId="04F697F3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0330068B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6477BDFD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52609BAE" w14:textId="77777777" w:rsidTr="00004F8A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0754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8D16AD" w:rsidRPr="00A30546" w14:paraId="67920EE6" w14:textId="77777777" w:rsidTr="00004F8A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4F74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także </w:t>
            </w:r>
            <w:r w:rsidRPr="008050F9">
              <w:rPr>
                <w:rFonts w:ascii="Arial" w:hAnsi="Arial" w:cs="Arial"/>
                <w:i/>
                <w:sz w:val="18"/>
                <w:szCs w:val="20"/>
              </w:rPr>
              <w:t>pamiętać o zawarciu informacji o jednostce bezpośrednio wykonującej zadanie publiczne.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8D16AD" w:rsidRPr="00A30546" w14:paraId="5225C9CF" w14:textId="77777777" w:rsidTr="00004F8A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526DC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49B46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4E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BBDD86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b/>
          <w:bCs/>
          <w:sz w:val="14"/>
          <w:szCs w:val="14"/>
        </w:rPr>
      </w:pPr>
    </w:p>
    <w:p w14:paraId="582E108E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22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7A3DFE3C" w14:textId="77777777" w:rsidR="008D16AD" w:rsidRPr="00A30546" w:rsidRDefault="008D16AD" w:rsidP="008D16AD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8D16AD" w:rsidRPr="00A30546" w14:paraId="6AD38D45" w14:textId="77777777" w:rsidTr="00004F8A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4F3E28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4FD5" w14:textId="77777777" w:rsidR="008D16AD" w:rsidRPr="00A30546" w:rsidRDefault="008D16AD" w:rsidP="00004F8A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F89AD" w14:textId="77777777" w:rsidR="008D16AD" w:rsidRPr="00A30546" w:rsidRDefault="008D16AD" w:rsidP="008D16AD">
      <w:pPr>
        <w:pStyle w:val="Tekstpodstawowy"/>
        <w:kinsoku w:val="0"/>
        <w:overflowPunct w:val="0"/>
        <w:spacing w:before="12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696" w:type="dxa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8D16AD" w:rsidRPr="00A30546" w14:paraId="5A49ED30" w14:textId="77777777" w:rsidTr="00B23C1F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7293D8A" w14:textId="160096D9" w:rsidR="008D16AD" w:rsidRPr="00A30546" w:rsidRDefault="008D16AD" w:rsidP="00004F8A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br w:type="page"/>
            </w:r>
            <w:r w:rsidRPr="00A30546"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139AE0DA" wp14:editId="37B0C2F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2BDBD1" id="Group 2" o:spid="_x0000_s1026" style="position:absolute;margin-left:416.3pt;margin-top:285.6pt;width:120.55pt;height:32.95pt;z-index:-251656192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RwMMA&#10;AADaAAAADwAAAGRycy9kb3ducmV2LnhtbESPQWvCQBSE70L/w/IKvemmIkVSV0mFgNJDMa09v2Zf&#10;k2D2bdxdY/z3riB4HGbmG2axGkwrenK+sazgdZKAIC6tbrhS8POdj+cgfEDW2FomBRfysFo+jRaY&#10;anvmHfVFqESEsE9RQR1Cl0rpy5oM+ontiKP3b53BEKWrpHZ4jnDTymmSvEmDDceFGjta11QeipNR&#10;kJ2O+49LkR9+c8rWX/vezbZ/n0q9PA/ZO4hAQ3iE7+2NVjCD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cRwM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0W8QA&#10;AADaAAAADwAAAGRycy9kb3ducmV2LnhtbESPQWvCQBSE7wX/w/IKvdVNi5YSXSUKAYuHYlo9P7PP&#10;JJh9m+6uMf77rlDocZiZb5j5cjCt6Mn5xrKCl3ECgri0uuFKwfdX/vwOwgdkja1lUnAjD8vF6GGO&#10;qbZX3lFfhEpECPsUFdQhdKmUvqzJoB/bjjh6J+sMhihdJbXDa4SbVr4myZs02HBcqLGjdU3lubgY&#10;BdnlZ7+6Ffn5kFO2/tz3bvJx3Cr19DhkMxCBhvAf/mtvtIIp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tFv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SBcIA&#10;AADaAAAADwAAAGRycy9kb3ducmV2LnhtbESPzWrDMBCE74W8g9hAb42cBExxIps2uNBj7bb3jbX+&#10;SayVY6mO+/ZVIZDjMDPfMPtsNr2YaHSdZQXrVQSCuLK640bB1+fb0zMI55E19pZJwS85yNLFwx4T&#10;ba9c0FT6RgQIuwQVtN4PiZSuasmgW9mBOHi1HQ36IMdG6hGvAW56uYmiWBrsOCy0ONChpepc/hgF&#10;2nXb1+304YrJfp+KS51H/TFX6nE5v+xAeJr9PXxrv2sFMfxfCT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tIFwgAAANoAAAAPAAAAAAAAAAAAAAAAAJgCAABkcnMvZG93&#10;bnJldi54bWxQSwUGAAAAAAQABAD1AAAAhwMAAAAA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42ACD0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0721D5" w14:textId="77777777" w:rsidR="008D16AD" w:rsidRPr="00A80771" w:rsidRDefault="008D16AD" w:rsidP="00004F8A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1A9E85C" w14:textId="77777777" w:rsidR="008D16AD" w:rsidRPr="00A80771" w:rsidRDefault="008D16AD" w:rsidP="00004F8A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CE31" w14:textId="77777777" w:rsidR="008D16AD" w:rsidRPr="00A30546" w:rsidRDefault="008D16AD" w:rsidP="00004F8A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6AD" w:rsidRPr="00A30546" w14:paraId="39DC9D3C" w14:textId="77777777" w:rsidTr="00B23C1F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11D3DE6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8D16AD" w:rsidRPr="00A30546" w14:paraId="228E8E56" w14:textId="77777777" w:rsidTr="00B23C1F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EA3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FC0F801" w14:textId="77777777" w:rsidTr="00B23C1F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51F735D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A3054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3DA10BE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D16AD" w:rsidRPr="00A30546" w14:paraId="163096D6" w14:textId="77777777" w:rsidTr="00B23C1F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8F713EF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9C47BE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61D35DEF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4C77910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37C091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7876A77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B03DC97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E32950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558AFC7D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00518EE" w14:textId="77777777" w:rsidR="008D16AD" w:rsidRPr="00A30546" w:rsidRDefault="008D16AD" w:rsidP="00004F8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6E9A544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319FFE43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1EA1B7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6D2D91B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83C8E6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8D16AD" w:rsidRPr="00A30546" w14:paraId="00C7C981" w14:textId="77777777" w:rsidTr="00B23C1F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173BCC" w14:textId="77777777" w:rsidR="008D16AD" w:rsidRPr="00A30546" w:rsidRDefault="008D16AD" w:rsidP="00004F8A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F9D1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45B8A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A479F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2A6DE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C6701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8A817DB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89F97D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D68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17AFA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BAACA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7F5139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5BD28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1FB58D8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A7D060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C5F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44A5CB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99296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D600ED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EE59E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30DDF6F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8C2838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A657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CD21B5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930F3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BCAC57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C783F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63BBA55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4150EF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FBA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C4475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F0B29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00EFC1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FA73D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08E67FF5" w14:textId="77777777" w:rsidTr="00B23C1F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C680894" w14:textId="77777777" w:rsidR="008D16AD" w:rsidRPr="00A30546" w:rsidRDefault="008D16AD" w:rsidP="00004F8A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1DC40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F4EA4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603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AB9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A87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FAAE71B" w14:textId="77777777" w:rsidTr="00B23C1F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DC7847E" w14:textId="77777777" w:rsidR="008D16AD" w:rsidRPr="00A30546" w:rsidRDefault="008D16AD" w:rsidP="008D16AD">
            <w:pPr>
              <w:pStyle w:val="Akapitzlist"/>
              <w:widowControl w:val="0"/>
              <w:numPr>
                <w:ilvl w:val="0"/>
                <w:numId w:val="60"/>
              </w:numPr>
              <w:tabs>
                <w:tab w:val="left" w:pos="29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hanging="17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3A3288E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3FB9CE92" w14:textId="77777777" w:rsidR="008D16AD" w:rsidRPr="00A30546" w:rsidRDefault="008D16AD" w:rsidP="008D16AD">
            <w:pPr>
              <w:pStyle w:val="Akapitzlist"/>
              <w:widowControl w:val="0"/>
              <w:numPr>
                <w:ilvl w:val="1"/>
                <w:numId w:val="6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646"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6367EAB" w14:textId="77777777" w:rsidR="008D16AD" w:rsidRPr="00A30546" w:rsidRDefault="008D16AD" w:rsidP="008D16AD">
            <w:pPr>
              <w:pStyle w:val="Akapitzlist"/>
              <w:widowControl w:val="0"/>
              <w:numPr>
                <w:ilvl w:val="1"/>
                <w:numId w:val="6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2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03A658D7" w14:textId="77777777" w:rsidR="008D16AD" w:rsidRPr="00A30546" w:rsidRDefault="008D16AD" w:rsidP="008D16AD">
            <w:pPr>
              <w:pStyle w:val="Akapitzlist"/>
              <w:widowControl w:val="0"/>
              <w:numPr>
                <w:ilvl w:val="1"/>
                <w:numId w:val="60"/>
              </w:numPr>
              <w:tabs>
                <w:tab w:val="left" w:pos="736"/>
              </w:tabs>
              <w:kinsoku w:val="0"/>
              <w:overflowPunct w:val="0"/>
              <w:autoSpaceDE w:val="0"/>
              <w:autoSpaceDN w:val="0"/>
              <w:adjustRightInd w:val="0"/>
              <w:spacing w:before="15" w:after="0"/>
              <w:ind w:right="874" w:hanging="324"/>
              <w:contextualSpacing w:val="0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8D16AD" w:rsidRPr="00A30546" w14:paraId="511EAEB9" w14:textId="77777777" w:rsidTr="00B23C1F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B6B8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291098B0" w14:textId="77777777" w:rsidTr="00B23C1F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21CF0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8D16AD" w:rsidRPr="00A30546" w14:paraId="65A6693D" w14:textId="77777777" w:rsidTr="00B23C1F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BE5A8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2DA4990F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909304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2B64CDA1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3176C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8D16AD" w:rsidRPr="00A30546" w14:paraId="464D6F77" w14:textId="77777777" w:rsidTr="00B23C1F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24C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859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540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3CD84290" w14:textId="77777777" w:rsidTr="00B23C1F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128E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1C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6F3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1B4E81F8" w14:textId="77777777" w:rsidTr="00B23C1F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529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9716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FDFB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DCBD45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sz w:val="14"/>
          <w:szCs w:val="14"/>
        </w:rPr>
      </w:pPr>
    </w:p>
    <w:p w14:paraId="0855C00F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5CB5B792" w14:textId="77777777" w:rsidR="008D16AD" w:rsidRPr="00A30546" w:rsidRDefault="008D16AD" w:rsidP="008D16AD">
      <w:pPr>
        <w:pStyle w:val="Tekstpodstawowy"/>
        <w:kinsoku w:val="0"/>
        <w:overflowPunct w:val="0"/>
        <w:spacing w:before="8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8D16AD" w:rsidRPr="00A30546" w14:paraId="1A77A72E" w14:textId="77777777" w:rsidTr="00004F8A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25037C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8D16AD" w:rsidRPr="00A30546" w14:paraId="12BCE611" w14:textId="77777777" w:rsidTr="00004F8A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4ECC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16AD" w:rsidRPr="00A30546" w14:paraId="7B1C7AD5" w14:textId="77777777" w:rsidTr="00004F8A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73D2DAB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8D16AD" w:rsidRPr="00A30546" w14:paraId="5C793B37" w14:textId="77777777" w:rsidTr="00004F8A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A148F9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E1A71D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38D4E039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59AAB8A2" w14:textId="77777777" w:rsidR="008D16AD" w:rsidRPr="00A30546" w:rsidRDefault="008D16AD" w:rsidP="008D16AD">
      <w:pPr>
        <w:pStyle w:val="Tekstpodstawowy"/>
        <w:widowControl w:val="0"/>
        <w:numPr>
          <w:ilvl w:val="1"/>
          <w:numId w:val="6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0579F519" w14:textId="77777777" w:rsidR="008D16AD" w:rsidRPr="00A30546" w:rsidRDefault="008D16AD" w:rsidP="008D16AD">
      <w:pPr>
        <w:pStyle w:val="Tekstpodstawowy"/>
        <w:kinsoku w:val="0"/>
        <w:overflowPunct w:val="0"/>
        <w:spacing w:before="2" w:line="120" w:lineRule="exact"/>
        <w:rPr>
          <w:rFonts w:ascii="Calibri" w:hAnsi="Calibri" w:cs="Calibri"/>
          <w:b/>
          <w:bCs/>
          <w:sz w:val="12"/>
          <w:szCs w:val="12"/>
        </w:rPr>
      </w:pPr>
    </w:p>
    <w:p w14:paraId="32BC762E" w14:textId="77777777" w:rsidR="008D16AD" w:rsidRPr="00A30546" w:rsidRDefault="008D16AD" w:rsidP="008D16AD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8D16AD" w:rsidRPr="00A30546" w14:paraId="746F2C7D" w14:textId="77777777" w:rsidTr="00004F8A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0EA21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636D555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Pr="00A30546"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8D16AD" w:rsidRPr="00A30546" w14:paraId="21DB0AC6" w14:textId="77777777" w:rsidTr="00004F8A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0AB85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E4F927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DB3A2EC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E0595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A91AC5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74B1F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8D16AD" w:rsidRPr="00A30546" w14:paraId="486B6C04" w14:textId="77777777" w:rsidTr="00004F8A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90573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92FD79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312C5A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346D95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5CBAAF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727EFA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7E0786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F37D30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C168EA7" w14:textId="77777777" w:rsidR="008D16AD" w:rsidRPr="00A30546" w:rsidRDefault="008D16AD" w:rsidP="00004F8A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8D16AD" w:rsidRPr="00A30546" w14:paraId="2C463FC1" w14:textId="77777777" w:rsidTr="00004F8A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1BBD0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2EAA4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8D16AD" w:rsidRPr="00A30546" w14:paraId="561E8D8C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952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8C7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255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72D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507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FA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F2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6B9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B8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9861C2B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161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4F3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C95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E8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FF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DA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8EC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74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73A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1393F800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E8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13B6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DCD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3F5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84B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CB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BEC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9EA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35A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E3CD495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D18C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E8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2C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E58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67E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EC4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33D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DD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47B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7A83442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377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9F5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129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D43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4C1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BC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34B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E4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B86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1EE11E4A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BB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0F87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80B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C73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61F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1F4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3CB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25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612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0849B89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BFC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B07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69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172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9BD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0E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A10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2F1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38A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740A805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93D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40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98E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ECD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E78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8A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3AF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F51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160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48B87CF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39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385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42F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C92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07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C91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D5A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83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5F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B81110A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EEB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8B4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55F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0A5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FB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2C7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8CC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577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0C2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9CA0F1A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55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F67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1EC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9EB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B83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CE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A35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E7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63A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A010FB7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47F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6D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79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C9A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DCF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A68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2E0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0B2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7E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7D9329DD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C4B08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FF9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30D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27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A7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42D7AA6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B9EF2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19A72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8D16AD" w:rsidRPr="00A30546" w14:paraId="42A2DB68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0E1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75C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81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859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FB8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2AD4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CBE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3E7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6ED0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75E1C8C2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074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5C6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A30546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D62F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83F8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217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F39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2A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4B9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9E4C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9FDAD2B" w14:textId="77777777" w:rsidTr="00004F8A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C40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C6B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49E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DA36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BE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4B6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19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C45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EFA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BF93298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3E924F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B3A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30C2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5353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709E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45482DB8" w14:textId="77777777" w:rsidTr="00004F8A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16B8D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4F8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B4B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A991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FA0A" w14:textId="77777777" w:rsidR="008D16AD" w:rsidRPr="00A30546" w:rsidRDefault="008D16AD" w:rsidP="00004F8A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D0ECEBF" w14:textId="77777777" w:rsidR="008D16AD" w:rsidRPr="00A30546" w:rsidRDefault="008D16AD" w:rsidP="008D16AD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8D16AD" w:rsidRPr="00A30546" w14:paraId="7639031E" w14:textId="77777777" w:rsidTr="00004F8A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1E6C9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8D16AD" w:rsidRPr="00A30546" w14:paraId="530F04C5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39986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99514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CF2BA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CA042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8D16AD" w:rsidRPr="00A30546" w14:paraId="4BC3B9FD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36CBEB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399B6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F477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5F5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8D16AD" w:rsidRPr="00A30546" w14:paraId="695EED39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C304E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9F5A7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9DEA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D833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6A1997B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F959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DAEC0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42C5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804A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664630BF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89F49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798785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CF6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BDAB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0AB1188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8F13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DBB9E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BFB6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9F6F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2B8F1CDE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CC6EB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BF3F7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7BEF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6E46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C533549" w14:textId="77777777" w:rsidR="008D16AD" w:rsidRPr="00A30546" w:rsidRDefault="008D16AD" w:rsidP="008D16AD">
      <w:pPr>
        <w:pStyle w:val="Tekstpodstawowy"/>
        <w:kinsoku w:val="0"/>
        <w:overflowPunct w:val="0"/>
        <w:spacing w:before="2" w:line="180" w:lineRule="exac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8D16AD" w:rsidRPr="00A30546" w14:paraId="3DA442F6" w14:textId="77777777" w:rsidTr="00004F8A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2FF3A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8D16AD" w:rsidRPr="00A30546" w14:paraId="6B7B72BD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A9AEA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E5453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15C03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8D16AD" w:rsidRPr="00A30546" w14:paraId="37F452F7" w14:textId="77777777" w:rsidTr="00004F8A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36B" w14:textId="77777777" w:rsidR="008D16AD" w:rsidRPr="00A30546" w:rsidRDefault="008D16AD" w:rsidP="00004F8A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090C5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AC11E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3F642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F123B9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8D16AD" w:rsidRPr="00A30546" w14:paraId="2A1D563E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1F90A4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FCC548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55F6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B36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6BFC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5CC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774A6D9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8247EA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0DA91D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6D7C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37D7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0E71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EF00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5D72AA31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319020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2E56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8395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9DB5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F38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8CE2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06AD4D57" w14:textId="77777777" w:rsidTr="00004F8A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0FD1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7B9F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A30546"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A30546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738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EA0B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8655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38A8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D16AD" w:rsidRPr="00A30546" w14:paraId="2CB9D7E2" w14:textId="77777777" w:rsidTr="00004F8A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7CC0F2" w14:textId="77777777" w:rsidR="008D16AD" w:rsidRPr="00A30546" w:rsidRDefault="008D16AD" w:rsidP="00004F8A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E28C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FE83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9F69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6559" w14:textId="77777777" w:rsidR="008D16AD" w:rsidRPr="00A30546" w:rsidRDefault="008D16AD" w:rsidP="00004F8A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3054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r w:rsidRPr="00A30546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18"/>
                <w:szCs w:val="20"/>
              </w:rPr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A30546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09BB6B1" w14:textId="77777777" w:rsidR="008D16AD" w:rsidRPr="00A30546" w:rsidRDefault="008D16AD" w:rsidP="008D16AD">
      <w:pPr>
        <w:pStyle w:val="Tekstpodstawowy"/>
        <w:widowControl w:val="0"/>
        <w:numPr>
          <w:ilvl w:val="0"/>
          <w:numId w:val="59"/>
        </w:numPr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lastRenderedPageBreak/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5B73BC3B" w14:textId="77777777" w:rsidTr="00004F8A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BC89FB" w14:textId="77777777" w:rsidR="008D16AD" w:rsidRPr="00A30546" w:rsidRDefault="008D16AD" w:rsidP="008D16AD">
            <w:pPr>
              <w:pStyle w:val="Tekstpodstawowy"/>
              <w:widowControl w:val="0"/>
              <w:numPr>
                <w:ilvl w:val="0"/>
                <w:numId w:val="5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7C062863" w14:textId="77777777" w:rsidR="008D16AD" w:rsidRPr="00A30546" w:rsidRDefault="008D16AD" w:rsidP="008D16AD">
            <w:pPr>
              <w:pStyle w:val="Tekstpodstawowy"/>
              <w:widowControl w:val="0"/>
              <w:numPr>
                <w:ilvl w:val="0"/>
                <w:numId w:val="58"/>
              </w:numPr>
              <w:tabs>
                <w:tab w:val="left" w:pos="650"/>
              </w:tabs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34865BD" w14:textId="77777777" w:rsidR="008D16AD" w:rsidRPr="00A30546" w:rsidRDefault="008D16AD" w:rsidP="00004F8A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2090299" w14:textId="77777777" w:rsidR="008D16AD" w:rsidRPr="00A30546" w:rsidRDefault="008D16AD" w:rsidP="008D16AD">
      <w:pPr>
        <w:pStyle w:val="Tekstpodstawowy"/>
        <w:kinsoku w:val="0"/>
        <w:overflowPunct w:val="0"/>
        <w:spacing w:before="6"/>
        <w:rPr>
          <w:rFonts w:ascii="Calibri" w:hAnsi="Calibri" w:cs="Calibri"/>
          <w:b/>
          <w:bCs/>
          <w:sz w:val="14"/>
          <w:szCs w:val="14"/>
        </w:rPr>
      </w:pPr>
    </w:p>
    <w:p w14:paraId="2EB54EEC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8D16AD" w:rsidRPr="00A30546" w14:paraId="5915335E" w14:textId="77777777" w:rsidTr="00004F8A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7512" w14:textId="77777777" w:rsidR="008D16AD" w:rsidRPr="00A30546" w:rsidRDefault="008D16AD" w:rsidP="00004F8A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A305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5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0546">
              <w:rPr>
                <w:rFonts w:ascii="Arial" w:hAnsi="Arial" w:cs="Arial"/>
                <w:sz w:val="20"/>
                <w:szCs w:val="20"/>
              </w:rPr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05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60727F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11"/>
          <w:szCs w:val="11"/>
        </w:rPr>
      </w:pPr>
    </w:p>
    <w:p w14:paraId="18152158" w14:textId="77777777" w:rsidR="008D16AD" w:rsidRPr="00A30546" w:rsidRDefault="008D16AD" w:rsidP="008D16AD">
      <w:pPr>
        <w:pStyle w:val="Tekstpodstawowy"/>
        <w:widowControl w:val="0"/>
        <w:numPr>
          <w:ilvl w:val="0"/>
          <w:numId w:val="59"/>
        </w:numPr>
        <w:tabs>
          <w:tab w:val="left" w:pos="156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7DACF113" w14:textId="77777777" w:rsidR="008D16AD" w:rsidRPr="00A30546" w:rsidRDefault="008D16AD" w:rsidP="008D16AD">
      <w:pPr>
        <w:pStyle w:val="Tekstpodstawowy"/>
        <w:kinsoku w:val="0"/>
        <w:overflowPunct w:val="0"/>
        <w:spacing w:before="5"/>
        <w:rPr>
          <w:rFonts w:ascii="Calibri" w:hAnsi="Calibri" w:cs="Calibri"/>
          <w:b/>
          <w:bCs/>
          <w:sz w:val="16"/>
          <w:szCs w:val="16"/>
        </w:rPr>
      </w:pPr>
    </w:p>
    <w:p w14:paraId="6EA96A5F" w14:textId="77777777" w:rsidR="008D16AD" w:rsidRPr="00A30546" w:rsidRDefault="008D16AD" w:rsidP="008D16AD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7462C41B" w14:textId="77777777" w:rsidR="008D16AD" w:rsidRPr="00A30546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17"/>
          <w:szCs w:val="17"/>
        </w:rPr>
      </w:pPr>
    </w:p>
    <w:p w14:paraId="0C0A3AEB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7F830DA1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61AEC588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08DCEFEA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EECA100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76E9514B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 i faktycznym;</w:t>
      </w:r>
    </w:p>
    <w:p w14:paraId="6FE09158" w14:textId="77777777" w:rsidR="008D16AD" w:rsidRPr="00A30546" w:rsidRDefault="008D16AD" w:rsidP="008D16AD">
      <w:pPr>
        <w:pStyle w:val="Tekstpodstawowy"/>
        <w:widowControl w:val="0"/>
        <w:numPr>
          <w:ilvl w:val="0"/>
          <w:numId w:val="57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3" w:after="0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1534DAC7" w14:textId="77777777" w:rsidR="008D16AD" w:rsidRPr="00A30546" w:rsidRDefault="008D16AD" w:rsidP="008D16AD">
      <w:pPr>
        <w:pStyle w:val="Tekstpodstawowy"/>
        <w:kinsoku w:val="0"/>
        <w:overflowPunct w:val="0"/>
        <w:rPr>
          <w:rFonts w:ascii="Calibri" w:hAnsi="Calibri" w:cs="Calibri"/>
          <w:sz w:val="16"/>
          <w:szCs w:val="16"/>
        </w:rPr>
      </w:pPr>
    </w:p>
    <w:p w14:paraId="27B9B6DF" w14:textId="77777777" w:rsidR="008D16AD" w:rsidRPr="00A30546" w:rsidRDefault="008D16AD" w:rsidP="008D16AD">
      <w:pPr>
        <w:pStyle w:val="Tekstpodstawowy"/>
        <w:kinsoku w:val="0"/>
        <w:overflowPunct w:val="0"/>
        <w:spacing w:before="1"/>
        <w:rPr>
          <w:rFonts w:ascii="Calibri" w:hAnsi="Calibri" w:cs="Calibri"/>
          <w:sz w:val="18"/>
          <w:szCs w:val="18"/>
        </w:rPr>
      </w:pPr>
    </w:p>
    <w:p w14:paraId="5E2DCE35" w14:textId="77777777" w:rsidR="003C50DC" w:rsidRPr="00A30546" w:rsidRDefault="003C50DC" w:rsidP="003C50DC">
      <w:pPr>
        <w:pStyle w:val="Tekstpodstawowy"/>
        <w:kinsoku w:val="0"/>
        <w:overflowPunct w:val="0"/>
        <w:spacing w:before="1"/>
        <w:rPr>
          <w:rFonts w:ascii="Calibri" w:hAnsi="Calibri" w:cs="Calibri"/>
          <w:sz w:val="18"/>
          <w:szCs w:val="18"/>
        </w:rPr>
      </w:pPr>
    </w:p>
    <w:p w14:paraId="1E4CB015" w14:textId="77777777" w:rsidR="003C50DC" w:rsidRPr="00A30546" w:rsidRDefault="003C50DC" w:rsidP="003C50DC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7F0BCD86" w14:textId="77777777" w:rsidR="003C50DC" w:rsidRPr="00A30546" w:rsidRDefault="003C50DC" w:rsidP="003C50DC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D87ADB" w14:textId="77777777" w:rsidR="003C50DC" w:rsidRPr="00A30546" w:rsidRDefault="003C50DC" w:rsidP="003C50DC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45EDC9B2" w14:textId="77777777" w:rsidR="003C50DC" w:rsidRPr="00A30546" w:rsidRDefault="003C50DC" w:rsidP="003C50DC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E5F9CF7" w14:textId="77777777" w:rsidR="003C50DC" w:rsidRPr="002027C8" w:rsidRDefault="003C50DC" w:rsidP="003C50DC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536A9ACD" w14:textId="77777777" w:rsidR="00B23C1F" w:rsidRDefault="00B23C1F" w:rsidP="00B23C1F">
      <w:pPr>
        <w:rPr>
          <w:rFonts w:cs="Arial"/>
          <w:color w:val="000000" w:themeColor="text1"/>
          <w:sz w:val="21"/>
          <w:szCs w:val="21"/>
        </w:rPr>
      </w:pPr>
    </w:p>
    <w:p w14:paraId="0A933C03" w14:textId="45157E68" w:rsidR="00B23C1F" w:rsidRDefault="00B23C1F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649F2AFB" w14:textId="4940B8CC" w:rsidR="003C50DC" w:rsidRDefault="003C50DC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52FE4D3D" w14:textId="00E602EB" w:rsidR="003C50DC" w:rsidRDefault="003C50DC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130A981D" w14:textId="187A407E" w:rsidR="003C50DC" w:rsidRDefault="003C50DC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2508EA58" w14:textId="77777777" w:rsidR="003C50DC" w:rsidRDefault="003C50DC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3707C9BF" w14:textId="50394333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lastRenderedPageBreak/>
        <w:t>….................., dnia ................................... r.</w:t>
      </w:r>
    </w:p>
    <w:p w14:paraId="40D3722A" w14:textId="77777777" w:rsidR="008D16AD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0ACF7D91" w14:textId="77777777" w:rsidR="008D16AD" w:rsidRPr="00505EAE" w:rsidRDefault="008D16AD" w:rsidP="008D16AD">
      <w:pPr>
        <w:jc w:val="right"/>
        <w:rPr>
          <w:rFonts w:cs="Arial"/>
          <w:color w:val="000000" w:themeColor="text1"/>
          <w:sz w:val="21"/>
          <w:szCs w:val="21"/>
        </w:rPr>
      </w:pPr>
    </w:p>
    <w:p w14:paraId="5510E204" w14:textId="77777777" w:rsidR="008D16AD" w:rsidRPr="00505EAE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color w:val="000000" w:themeColor="text1"/>
          <w:sz w:val="21"/>
          <w:szCs w:val="21"/>
        </w:rPr>
        <w:t>....................................................</w:t>
      </w:r>
    </w:p>
    <w:p w14:paraId="03BB9217" w14:textId="77777777" w:rsidR="008D16AD" w:rsidRDefault="008D16AD" w:rsidP="008D16AD">
      <w:pPr>
        <w:rPr>
          <w:rFonts w:cs="Arial"/>
          <w:color w:val="000000" w:themeColor="text1"/>
          <w:sz w:val="21"/>
          <w:szCs w:val="21"/>
        </w:rPr>
      </w:pPr>
      <w:r w:rsidRPr="00505EAE">
        <w:rPr>
          <w:rFonts w:cs="Arial"/>
          <w:i/>
          <w:iCs/>
          <w:color w:val="000000" w:themeColor="text1"/>
          <w:sz w:val="21"/>
          <w:szCs w:val="21"/>
        </w:rPr>
        <w:t xml:space="preserve">      (pieczęć </w:t>
      </w:r>
      <w:r>
        <w:rPr>
          <w:rFonts w:cs="Arial"/>
          <w:i/>
          <w:iCs/>
          <w:color w:val="000000" w:themeColor="text1"/>
          <w:sz w:val="21"/>
          <w:szCs w:val="21"/>
        </w:rPr>
        <w:t>Oferenta</w:t>
      </w:r>
      <w:r w:rsidRPr="00505EAE">
        <w:rPr>
          <w:rFonts w:cs="Arial"/>
          <w:i/>
          <w:iCs/>
          <w:color w:val="000000" w:themeColor="text1"/>
          <w:sz w:val="21"/>
          <w:szCs w:val="21"/>
        </w:rPr>
        <w:t>)</w:t>
      </w:r>
    </w:p>
    <w:p w14:paraId="4DE03FA4" w14:textId="77777777" w:rsidR="008D16AD" w:rsidRPr="008756E2" w:rsidRDefault="008D16AD" w:rsidP="008D16AD">
      <w:pPr>
        <w:rPr>
          <w:rFonts w:cs="Arial"/>
          <w:color w:val="000000" w:themeColor="text1"/>
          <w:sz w:val="21"/>
          <w:szCs w:val="21"/>
        </w:rPr>
      </w:pPr>
    </w:p>
    <w:p w14:paraId="2EF654C4" w14:textId="77777777" w:rsidR="008D16AD" w:rsidRPr="00505EAE" w:rsidRDefault="008D16AD" w:rsidP="008D16AD">
      <w:pPr>
        <w:keepNext/>
        <w:jc w:val="center"/>
        <w:outlineLvl w:val="0"/>
        <w:rPr>
          <w:rFonts w:cs="Arial"/>
          <w:i/>
          <w:iCs/>
          <w:color w:val="000000" w:themeColor="text1"/>
          <w:sz w:val="21"/>
          <w:szCs w:val="21"/>
          <w:u w:val="single"/>
        </w:rPr>
      </w:pPr>
      <w:bookmarkStart w:id="1" w:name="_Toc52976665"/>
      <w:r>
        <w:rPr>
          <w:rFonts w:cs="Arial"/>
          <w:b/>
          <w:bCs/>
          <w:color w:val="000000" w:themeColor="text1"/>
          <w:sz w:val="21"/>
          <w:szCs w:val="21"/>
        </w:rPr>
        <w:t>OŚWIADCZENIA</w:t>
      </w:r>
      <w:bookmarkEnd w:id="1"/>
    </w:p>
    <w:p w14:paraId="3B1EA30B" w14:textId="77777777" w:rsidR="008D16AD" w:rsidRPr="007E0C9D" w:rsidRDefault="008D16AD" w:rsidP="008D16AD">
      <w:pPr>
        <w:jc w:val="center"/>
        <w:rPr>
          <w:rFonts w:cs="Arial"/>
          <w:b/>
          <w:bCs/>
          <w:i/>
          <w:iCs/>
          <w:color w:val="000000" w:themeColor="text1"/>
          <w:sz w:val="21"/>
          <w:szCs w:val="21"/>
          <w:u w:val="single"/>
        </w:rPr>
      </w:pPr>
      <w:r w:rsidRPr="00505EAE">
        <w:rPr>
          <w:rFonts w:cs="Arial"/>
          <w:b/>
          <w:bCs/>
          <w:i/>
          <w:iCs/>
          <w:color w:val="000000" w:themeColor="text1"/>
          <w:sz w:val="21"/>
          <w:szCs w:val="21"/>
          <w:u w:val="single"/>
        </w:rPr>
        <w:t>składane przez Oferenta</w:t>
      </w:r>
    </w:p>
    <w:p w14:paraId="2161AD8C" w14:textId="77777777" w:rsidR="008D16AD" w:rsidRPr="00505EAE" w:rsidRDefault="008D16AD" w:rsidP="008D16AD">
      <w:pPr>
        <w:jc w:val="both"/>
        <w:rPr>
          <w:color w:val="000000" w:themeColor="text1"/>
        </w:rPr>
      </w:pPr>
    </w:p>
    <w:p w14:paraId="3B4B9173" w14:textId="77777777" w:rsidR="008D16AD" w:rsidRDefault="008D16AD" w:rsidP="008D16AD">
      <w:pPr>
        <w:rPr>
          <w:color w:val="000000" w:themeColor="text1"/>
        </w:rPr>
      </w:pPr>
    </w:p>
    <w:p w14:paraId="5D17CE74" w14:textId="77777777" w:rsidR="008D16AD" w:rsidRPr="00505EAE" w:rsidRDefault="008D16AD" w:rsidP="008D16AD">
      <w:pPr>
        <w:rPr>
          <w:color w:val="000000" w:themeColor="text1"/>
        </w:rPr>
      </w:pPr>
      <w:r w:rsidRPr="00505EAE">
        <w:rPr>
          <w:color w:val="000000" w:themeColor="text1"/>
        </w:rPr>
        <w:t>Ja, niżej podpisany/-a reprezentujący/-a …………………………………………………</w:t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</w:rPr>
        <w:tab/>
      </w:r>
      <w:r w:rsidRPr="00505EAE">
        <w:rPr>
          <w:color w:val="000000" w:themeColor="text1"/>
          <w:sz w:val="18"/>
          <w:szCs w:val="18"/>
        </w:rPr>
        <w:t>(nazwa Oferenta)</w:t>
      </w:r>
    </w:p>
    <w:p w14:paraId="755824A2" w14:textId="77777777" w:rsidR="008D16AD" w:rsidRDefault="008D16AD" w:rsidP="008D16AD">
      <w:pPr>
        <w:ind w:firstLine="284"/>
        <w:rPr>
          <w:color w:val="000000" w:themeColor="text1"/>
        </w:rPr>
      </w:pPr>
    </w:p>
    <w:p w14:paraId="1102F8CD" w14:textId="06A64CE8" w:rsidR="008D16AD" w:rsidRPr="00505EAE" w:rsidRDefault="008D16AD" w:rsidP="006250E5">
      <w:pPr>
        <w:ind w:firstLine="284"/>
        <w:rPr>
          <w:color w:val="000000" w:themeColor="text1"/>
        </w:rPr>
      </w:pPr>
      <w:r w:rsidRPr="00505EAE">
        <w:rPr>
          <w:color w:val="000000" w:themeColor="text1"/>
        </w:rPr>
        <w:t>oświadczam, że:</w:t>
      </w:r>
    </w:p>
    <w:p w14:paraId="3A0F8FDD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zapoznałem/am się z treścią Programu pn. „Od wykluczenia do aktywizacji. Program pomocy osobom wykluczonym społecznie i zawodowo na lata 2020-2022”,</w:t>
      </w:r>
    </w:p>
    <w:p w14:paraId="020EDE64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0F765249" w14:textId="54CA5B35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zapoznałem/am się z treścią Ogłoszenia o otwartym konkursie ofert oraz Regulaminu konkursu pn. „Od wykluczenia do aktywizacji. Edycja 202</w:t>
      </w:r>
      <w:r w:rsidR="00722F2C">
        <w:rPr>
          <w:color w:val="000000" w:themeColor="text1"/>
        </w:rPr>
        <w:t>1</w:t>
      </w:r>
      <w:r w:rsidRPr="00FA4FE5">
        <w:rPr>
          <w:color w:val="000000" w:themeColor="text1"/>
        </w:rPr>
        <w:t>”.</w:t>
      </w:r>
    </w:p>
    <w:p w14:paraId="493F7797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22DBA7C3" w14:textId="7219D4D8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wyrażam zgodę na publikację na stronie internetowej Ministerstwa Rodziny</w:t>
      </w:r>
      <w:r w:rsidR="0054387E">
        <w:rPr>
          <w:color w:val="000000" w:themeColor="text1"/>
        </w:rPr>
        <w:t xml:space="preserve"> </w:t>
      </w:r>
      <w:r w:rsidRPr="00FA4FE5">
        <w:rPr>
          <w:color w:val="000000" w:themeColor="text1"/>
        </w:rPr>
        <w:br/>
        <w:t>i Polityki Społecznej nazwy instytucji, którą reprezentuję, przedmiotu dotacji oraz kwoty przyznanej dotacji,</w:t>
      </w:r>
    </w:p>
    <w:p w14:paraId="5FBF9764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41FAFF8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żaden element projektu przedstawiony w ofercie konkursowej nie był, nie jest i nie będzie współfinansowany z innych źródeł (nie dotyczy to wkładu własnego </w:t>
      </w:r>
      <w:r>
        <w:rPr>
          <w:color w:val="000000" w:themeColor="text1"/>
        </w:rPr>
        <w:t>Oferenta</w:t>
      </w:r>
      <w:r w:rsidRPr="00FA4FE5">
        <w:rPr>
          <w:color w:val="000000" w:themeColor="text1"/>
        </w:rPr>
        <w:t>),</w:t>
      </w:r>
    </w:p>
    <w:p w14:paraId="5EAE925C" w14:textId="77777777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6A31C862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Pr="00D56B8E">
        <w:rPr>
          <w:color w:val="000000" w:themeColor="text1"/>
        </w:rPr>
        <w:t xml:space="preserve">niepotrzebne skreślić) </w:t>
      </w:r>
    </w:p>
    <w:p w14:paraId="12E14633" w14:textId="77777777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D56B8E">
        <w:rPr>
          <w:color w:val="000000" w:themeColor="text1"/>
        </w:rPr>
        <w:t>figuruję w rejestrze Klubów Integracji Społecznej</w:t>
      </w:r>
      <w:r w:rsidRPr="00D56B8E">
        <w:rPr>
          <w:rStyle w:val="Odwoanieprzypisudolnego"/>
          <w:color w:val="000000" w:themeColor="text1"/>
        </w:rPr>
        <w:footnoteReference w:id="9"/>
      </w:r>
      <w:r w:rsidRPr="00D56B8E">
        <w:rPr>
          <w:color w:val="000000" w:themeColor="text1"/>
        </w:rPr>
        <w:t>/został mi nadany status Centrum Integracji Społecznej</w:t>
      </w:r>
      <w:r w:rsidRPr="00D56B8E">
        <w:rPr>
          <w:rStyle w:val="Odwoanieprzypisudolnego"/>
          <w:color w:val="000000" w:themeColor="text1"/>
        </w:rPr>
        <w:footnoteReference w:id="10"/>
      </w:r>
    </w:p>
    <w:p w14:paraId="674EC9E6" w14:textId="77777777" w:rsidR="008D16AD" w:rsidRPr="00212572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4A45F4F" w14:textId="77777777" w:rsidR="008D16AD" w:rsidRPr="00B458DC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 w:rsidRPr="00B458DC">
        <w:rPr>
          <w:color w:val="000000" w:themeColor="text1"/>
        </w:rPr>
        <w:t xml:space="preserve">(niepotrzebne skreślić) </w:t>
      </w:r>
    </w:p>
    <w:p w14:paraId="40E942F9" w14:textId="501326DC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B458DC">
        <w:rPr>
          <w:color w:val="000000" w:themeColor="text1"/>
        </w:rPr>
        <w:t xml:space="preserve">sprawozdanie z działalności Centrum Integracji Społecznej / Klubu Integracji Społecznej (niepotrzebne skreślić) za </w:t>
      </w:r>
      <w:r w:rsidR="002E7442">
        <w:rPr>
          <w:color w:val="000000" w:themeColor="text1"/>
        </w:rPr>
        <w:t>2020</w:t>
      </w:r>
      <w:r w:rsidR="002E7442" w:rsidRPr="00B458DC">
        <w:rPr>
          <w:color w:val="000000" w:themeColor="text1"/>
        </w:rPr>
        <w:t xml:space="preserve"> </w:t>
      </w:r>
      <w:r w:rsidRPr="00B458DC">
        <w:rPr>
          <w:color w:val="000000" w:themeColor="text1"/>
        </w:rPr>
        <w:t xml:space="preserve">r., zostało/zostanie złożone wojewodzie </w:t>
      </w:r>
      <w:r w:rsidRPr="00B458DC">
        <w:rPr>
          <w:color w:val="000000" w:themeColor="text1"/>
        </w:rPr>
        <w:br/>
        <w:t xml:space="preserve">w systemie CAS w terminie do dnia 31 marca </w:t>
      </w:r>
      <w:r w:rsidR="002E7442" w:rsidRPr="00B458DC">
        <w:rPr>
          <w:color w:val="000000" w:themeColor="text1"/>
        </w:rPr>
        <w:t>202</w:t>
      </w:r>
      <w:r w:rsidR="002E7442">
        <w:rPr>
          <w:color w:val="000000" w:themeColor="text1"/>
        </w:rPr>
        <w:t>1</w:t>
      </w:r>
      <w:r w:rsidR="002E7442" w:rsidRPr="00B458DC">
        <w:rPr>
          <w:color w:val="000000" w:themeColor="text1"/>
        </w:rPr>
        <w:t xml:space="preserve"> </w:t>
      </w:r>
      <w:r w:rsidRPr="00B458DC">
        <w:rPr>
          <w:color w:val="000000" w:themeColor="text1"/>
        </w:rPr>
        <w:t>r.</w:t>
      </w:r>
    </w:p>
    <w:p w14:paraId="4FBB2C2A" w14:textId="77777777" w:rsidR="008D16AD" w:rsidRPr="00FA4FE5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5A9A1BB3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zadeklarowania wkładu własnego w ofercie)</w:t>
      </w:r>
    </w:p>
    <w:p w14:paraId="65259710" w14:textId="77150E14" w:rsidR="008D16AD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 w:rsidRPr="00FA4FE5">
        <w:rPr>
          <w:color w:val="000000" w:themeColor="text1"/>
        </w:rPr>
        <w:t xml:space="preserve">instytucja, którą reprezentuję ma </w:t>
      </w:r>
      <w:r w:rsidRPr="00FA4FE5">
        <w:rPr>
          <w:color w:val="000000"/>
        </w:rPr>
        <w:t xml:space="preserve">zagwarantowane środki finansowe lub osobowe lub rzeczowe </w:t>
      </w:r>
      <w:r w:rsidR="00D627C3">
        <w:rPr>
          <w:color w:val="000000"/>
        </w:rPr>
        <w:br/>
      </w:r>
      <w:r w:rsidRPr="00FA4FE5">
        <w:rPr>
          <w:color w:val="000000"/>
        </w:rPr>
        <w:t>na pokrycie co najmniej 10% kosztów projektu w stosunku do kosztów całkowitych zadania</w:t>
      </w:r>
      <w:r w:rsidRPr="00FA4FE5">
        <w:rPr>
          <w:color w:val="000000" w:themeColor="text1"/>
        </w:rPr>
        <w:t>,</w:t>
      </w:r>
    </w:p>
    <w:p w14:paraId="6E21365F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</w:p>
    <w:p w14:paraId="0B2FDA7E" w14:textId="77777777" w:rsidR="008D16AD" w:rsidRPr="00FA4FE5" w:rsidRDefault="008D16AD" w:rsidP="008D16AD">
      <w:pPr>
        <w:pStyle w:val="Akapitzlist"/>
        <w:numPr>
          <w:ilvl w:val="0"/>
          <w:numId w:val="63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FA4FE5">
        <w:rPr>
          <w:color w:val="000000" w:themeColor="text1"/>
        </w:rPr>
        <w:t>(niepotrzebne skreślić)</w:t>
      </w:r>
    </w:p>
    <w:p w14:paraId="45DDD08A" w14:textId="77777777" w:rsidR="008D16AD" w:rsidRPr="008756E2" w:rsidRDefault="008D16AD" w:rsidP="008D16AD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 xml:space="preserve">jestem podmiotem uprawnionym do odliczenia podatku VAT, w związku z tym zawarta w ofercie kalkulacja przewidywanych kosztów realizacji zadania publicznego przedstawia kwoty netto / </w:t>
      </w:r>
    </w:p>
    <w:p w14:paraId="699623E2" w14:textId="77777777" w:rsidR="008D16AD" w:rsidRDefault="008D16AD" w:rsidP="008D16AD">
      <w:pPr>
        <w:pStyle w:val="Akapitzlist"/>
        <w:numPr>
          <w:ilvl w:val="0"/>
          <w:numId w:val="62"/>
        </w:numPr>
        <w:spacing w:after="0" w:line="240" w:lineRule="auto"/>
        <w:ind w:left="284" w:hanging="284"/>
        <w:contextualSpacing w:val="0"/>
        <w:jc w:val="both"/>
        <w:rPr>
          <w:color w:val="000000" w:themeColor="text1"/>
        </w:rPr>
      </w:pPr>
      <w:r w:rsidRPr="001C229D">
        <w:rPr>
          <w:color w:val="000000" w:themeColor="text1"/>
        </w:rPr>
        <w:t>nie jestem podmiotem uprawnionym do odliczenia podatku VAT, w związku z tym zawarta w ofercie kalkulacja przewidywanych kosztów realizacji zadania publicznego przedstawia kwoty brutto</w:t>
      </w:r>
      <w:r>
        <w:rPr>
          <w:color w:val="000000" w:themeColor="text1"/>
        </w:rPr>
        <w:t>*</w:t>
      </w:r>
      <w:r w:rsidRPr="001C229D">
        <w:rPr>
          <w:color w:val="000000" w:themeColor="text1"/>
        </w:rPr>
        <w:t>.</w:t>
      </w:r>
    </w:p>
    <w:p w14:paraId="3FEB8891" w14:textId="77777777" w:rsidR="008D16AD" w:rsidRDefault="008D16AD" w:rsidP="008D16AD">
      <w:pPr>
        <w:pStyle w:val="Akapitzlist"/>
        <w:ind w:left="284"/>
        <w:jc w:val="both"/>
        <w:rPr>
          <w:color w:val="000000" w:themeColor="text1"/>
        </w:rPr>
      </w:pPr>
    </w:p>
    <w:p w14:paraId="49E2F8FE" w14:textId="77777777" w:rsidR="008D16AD" w:rsidRDefault="008D16AD" w:rsidP="008D16AD">
      <w:pPr>
        <w:pStyle w:val="Akapitzlist"/>
        <w:numPr>
          <w:ilvl w:val="0"/>
          <w:numId w:val="63"/>
        </w:numPr>
        <w:spacing w:after="12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(w przypadku składania oferty przez oddział terenowy nieposiadający osobowości prawnej)</w:t>
      </w:r>
    </w:p>
    <w:p w14:paraId="23770BB5" w14:textId="77777777" w:rsidR="008D16AD" w:rsidRPr="00E000B0" w:rsidRDefault="008D16AD" w:rsidP="008D16AD">
      <w:pPr>
        <w:pStyle w:val="Akapitzlist"/>
        <w:spacing w:after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posiadam pełnomocnictwo </w:t>
      </w:r>
      <w:r>
        <w:t>szczególne</w:t>
      </w:r>
      <w:r w:rsidRPr="00F81B04">
        <w:t xml:space="preserve"> do działania w ramach </w:t>
      </w:r>
      <w:r>
        <w:t>niniejszego konkursu w </w:t>
      </w:r>
      <w:r w:rsidRPr="00F81B04">
        <w:t xml:space="preserve">imieniu </w:t>
      </w:r>
      <w:r>
        <w:t>organizacji</w:t>
      </w:r>
      <w:r w:rsidRPr="00F81B04">
        <w:t xml:space="preserve"> centralnej</w:t>
      </w:r>
      <w:r>
        <w:t>*.</w:t>
      </w:r>
    </w:p>
    <w:p w14:paraId="2908D3A8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52AC90A6" w14:textId="77777777" w:rsidR="008D16AD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4136081F" w14:textId="77777777" w:rsidR="008D16AD" w:rsidRPr="00505EAE" w:rsidRDefault="008D16AD" w:rsidP="008D16AD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  <w:r w:rsidRPr="00505EAE">
        <w:rPr>
          <w:rFonts w:cs="Arial"/>
          <w:color w:val="000000" w:themeColor="text1"/>
          <w:szCs w:val="21"/>
        </w:rPr>
        <w:t>................................................</w:t>
      </w:r>
    </w:p>
    <w:p w14:paraId="50E2629B" w14:textId="77777777" w:rsidR="008D16AD" w:rsidRPr="00A92B57" w:rsidRDefault="008D16AD" w:rsidP="008D16AD">
      <w:pPr>
        <w:ind w:left="5664" w:firstLine="708"/>
        <w:rPr>
          <w:rFonts w:cs="Arial"/>
          <w:color w:val="000000" w:themeColor="text1"/>
          <w:sz w:val="20"/>
          <w:szCs w:val="21"/>
        </w:rPr>
      </w:pPr>
      <w:r w:rsidRPr="00505EAE">
        <w:rPr>
          <w:rFonts w:cs="Arial"/>
          <w:color w:val="000000" w:themeColor="text1"/>
          <w:sz w:val="20"/>
          <w:szCs w:val="21"/>
        </w:rPr>
        <w:t xml:space="preserve">            (podpis)</w:t>
      </w:r>
    </w:p>
    <w:p w14:paraId="17EDA9E1" w14:textId="77777777" w:rsidR="008D16AD" w:rsidRPr="00F26D2B" w:rsidRDefault="008D16AD" w:rsidP="008D16AD">
      <w:pPr>
        <w:pStyle w:val="Tekstpodstawowy"/>
        <w:kinsoku w:val="0"/>
        <w:overflowPunct w:val="0"/>
        <w:spacing w:before="7"/>
        <w:rPr>
          <w:rFonts w:ascii="Calibri" w:hAnsi="Calibri" w:cs="Calibri"/>
          <w:sz w:val="20"/>
          <w:szCs w:val="20"/>
        </w:rPr>
      </w:pPr>
    </w:p>
    <w:p w14:paraId="2B591B11" w14:textId="77777777" w:rsidR="00CF2E76" w:rsidRPr="00DC671B" w:rsidRDefault="00CF2E76" w:rsidP="004E54D7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CF2E76" w:rsidRPr="00DC671B" w:rsidSect="002F0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7B9A0" w14:textId="77777777" w:rsidR="00B56C77" w:rsidRDefault="00B56C77" w:rsidP="001B5BD1">
      <w:pPr>
        <w:spacing w:after="0" w:line="240" w:lineRule="auto"/>
      </w:pPr>
      <w:r>
        <w:separator/>
      </w:r>
    </w:p>
  </w:endnote>
  <w:endnote w:type="continuationSeparator" w:id="0">
    <w:p w14:paraId="72F58980" w14:textId="77777777" w:rsidR="00B56C77" w:rsidRDefault="00B56C77" w:rsidP="001B5BD1">
      <w:pPr>
        <w:spacing w:after="0" w:line="240" w:lineRule="auto"/>
      </w:pPr>
      <w:r>
        <w:continuationSeparator/>
      </w:r>
    </w:p>
  </w:endnote>
  <w:endnote w:type="continuationNotice" w:id="1">
    <w:p w14:paraId="7A698B47" w14:textId="77777777" w:rsidR="00B56C77" w:rsidRDefault="00B56C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A93D9" w14:textId="77777777" w:rsidR="002F0F09" w:rsidRDefault="002F0F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25272"/>
      <w:docPartObj>
        <w:docPartGallery w:val="Page Numbers (Bottom of Page)"/>
        <w:docPartUnique/>
      </w:docPartObj>
    </w:sdtPr>
    <w:sdtEndPr/>
    <w:sdtContent>
      <w:p w14:paraId="71777CBD" w14:textId="6D880CB8" w:rsidR="002F0F09" w:rsidRDefault="002F0F0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A6">
          <w:rPr>
            <w:noProof/>
          </w:rPr>
          <w:t>1</w:t>
        </w:r>
        <w:r>
          <w:fldChar w:fldCharType="end"/>
        </w:r>
      </w:p>
    </w:sdtContent>
  </w:sdt>
  <w:p w14:paraId="0FA22125" w14:textId="77777777" w:rsidR="002D12B8" w:rsidRDefault="002D12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88588"/>
      <w:docPartObj>
        <w:docPartGallery w:val="Page Numbers (Bottom of Page)"/>
        <w:docPartUnique/>
      </w:docPartObj>
    </w:sdtPr>
    <w:sdtEndPr/>
    <w:sdtContent>
      <w:p w14:paraId="0F3C574C" w14:textId="74B2C6AF" w:rsidR="002F0F09" w:rsidRDefault="002F0F0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B2F82" w14:textId="64076571" w:rsidR="002D12B8" w:rsidRDefault="002D1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D441F" w14:textId="77777777" w:rsidR="00B56C77" w:rsidRDefault="00B56C77" w:rsidP="001B5BD1">
      <w:pPr>
        <w:spacing w:after="0" w:line="240" w:lineRule="auto"/>
      </w:pPr>
      <w:r>
        <w:separator/>
      </w:r>
    </w:p>
  </w:footnote>
  <w:footnote w:type="continuationSeparator" w:id="0">
    <w:p w14:paraId="10F650BE" w14:textId="77777777" w:rsidR="00B56C77" w:rsidRDefault="00B56C77" w:rsidP="001B5BD1">
      <w:pPr>
        <w:spacing w:after="0" w:line="240" w:lineRule="auto"/>
      </w:pPr>
      <w:r>
        <w:continuationSeparator/>
      </w:r>
    </w:p>
  </w:footnote>
  <w:footnote w:type="continuationNotice" w:id="1">
    <w:p w14:paraId="72B26DE8" w14:textId="77777777" w:rsidR="00B56C77" w:rsidRDefault="00B56C77">
      <w:pPr>
        <w:spacing w:after="0" w:line="240" w:lineRule="auto"/>
      </w:pPr>
    </w:p>
  </w:footnote>
  <w:footnote w:id="2">
    <w:p w14:paraId="133376CA" w14:textId="77777777" w:rsidR="002D12B8" w:rsidRDefault="002D12B8" w:rsidP="008D16AD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14:paraId="3860D1B0" w14:textId="77777777" w:rsidR="002D12B8" w:rsidRDefault="002D12B8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75593084" w14:textId="77777777" w:rsidR="002D12B8" w:rsidRDefault="002D12B8" w:rsidP="008D16AD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14:paraId="79A72126" w14:textId="77777777" w:rsidR="002D12B8" w:rsidRDefault="002D12B8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6">
    <w:p w14:paraId="1BAFAFE9" w14:textId="77777777" w:rsidR="002D12B8" w:rsidRDefault="002D12B8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7">
    <w:p w14:paraId="3DFC2FEC" w14:textId="77777777" w:rsidR="002D12B8" w:rsidRDefault="002D12B8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8">
    <w:p w14:paraId="0EC74602" w14:textId="77777777" w:rsidR="002D12B8" w:rsidRDefault="002D12B8" w:rsidP="008D16A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9">
    <w:p w14:paraId="0DD562F7" w14:textId="21783041" w:rsidR="002D12B8" w:rsidRDefault="002D12B8" w:rsidP="008D16AD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Klub Integracji Społecznej składa sprawozdanie na podstawie przepisu art. 18a ust. 6 ustawy z dnia 13 czerwca 2003 r. o zatrudnieniu socjalnym </w:t>
      </w:r>
      <w:hyperlink r:id="rId1" w:history="1">
        <w:r w:rsidRPr="00D72779">
          <w:t>(Dz.</w:t>
        </w:r>
        <w:r>
          <w:t xml:space="preserve"> </w:t>
        </w:r>
        <w:r w:rsidRPr="00D72779">
          <w:t>U. z 2020 r. poz. 176)</w:t>
        </w:r>
      </w:hyperlink>
      <w:r w:rsidDel="005C67D2">
        <w:t xml:space="preserve"> </w:t>
      </w:r>
    </w:p>
  </w:footnote>
  <w:footnote w:id="10">
    <w:p w14:paraId="4E4265F6" w14:textId="1A521AF4" w:rsidR="002D12B8" w:rsidRDefault="002D12B8" w:rsidP="008D16AD">
      <w:pPr>
        <w:pStyle w:val="Tekstprzypisudolnego"/>
        <w:ind w:hanging="142"/>
        <w:jc w:val="both"/>
      </w:pPr>
      <w:r>
        <w:rPr>
          <w:rStyle w:val="Odwoanieprzypisudolnego"/>
        </w:rPr>
        <w:footnoteRef/>
      </w:r>
      <w:r>
        <w:t xml:space="preserve"> Centrum Integracji Społecznej składa sprawozdanie na podstawie przepisu art. 5 ust. 4 pkt 2 ustawy z dnia </w:t>
      </w:r>
      <w:r>
        <w:br/>
        <w:t xml:space="preserve">13 czerwca 2003 r. o zatrudnieniu socjalnym </w:t>
      </w:r>
      <w:hyperlink r:id="rId2" w:history="1">
        <w:r w:rsidRPr="00D72779">
          <w:t>(Dz.</w:t>
        </w:r>
        <w:r>
          <w:t xml:space="preserve"> </w:t>
        </w:r>
        <w:r w:rsidRPr="00D72779">
          <w:t>U. z 2020 r. poz. 176)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6275" w14:textId="77777777" w:rsidR="002F0F09" w:rsidRDefault="002F0F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1740" w14:textId="77777777" w:rsidR="002D12B8" w:rsidRDefault="002D12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DF97" w14:textId="77777777" w:rsidR="002F0F09" w:rsidRDefault="002F0F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abstractNum w:abstractNumId="5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A0D6A"/>
    <w:multiLevelType w:val="hybridMultilevel"/>
    <w:tmpl w:val="AD786E4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6028B"/>
    <w:multiLevelType w:val="hybridMultilevel"/>
    <w:tmpl w:val="6D14F488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93503"/>
    <w:multiLevelType w:val="hybridMultilevel"/>
    <w:tmpl w:val="E4ECB048"/>
    <w:lvl w:ilvl="0" w:tplc="5F92B9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9126D"/>
    <w:multiLevelType w:val="hybridMultilevel"/>
    <w:tmpl w:val="4794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52805"/>
    <w:multiLevelType w:val="hybridMultilevel"/>
    <w:tmpl w:val="0C7AFD7A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81D46FA"/>
    <w:multiLevelType w:val="hybridMultilevel"/>
    <w:tmpl w:val="69F658A0"/>
    <w:lvl w:ilvl="0" w:tplc="0C567C7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185F2AB2"/>
    <w:multiLevelType w:val="hybridMultilevel"/>
    <w:tmpl w:val="5B146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06B06"/>
    <w:multiLevelType w:val="hybridMultilevel"/>
    <w:tmpl w:val="0C403CD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D2337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A339D3"/>
    <w:multiLevelType w:val="hybridMultilevel"/>
    <w:tmpl w:val="1FF2DB16"/>
    <w:lvl w:ilvl="0" w:tplc="E6EA2C20">
      <w:start w:val="4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8B1597"/>
    <w:multiLevelType w:val="hybridMultilevel"/>
    <w:tmpl w:val="3B34C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302FF"/>
    <w:multiLevelType w:val="hybridMultilevel"/>
    <w:tmpl w:val="FB34A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12A05"/>
    <w:multiLevelType w:val="hybridMultilevel"/>
    <w:tmpl w:val="7C56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54E59"/>
    <w:multiLevelType w:val="hybridMultilevel"/>
    <w:tmpl w:val="D7EE5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667757"/>
    <w:multiLevelType w:val="hybridMultilevel"/>
    <w:tmpl w:val="3A8EE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A8C07E5"/>
    <w:multiLevelType w:val="hybridMultilevel"/>
    <w:tmpl w:val="AD9A8C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D7934"/>
    <w:multiLevelType w:val="hybridMultilevel"/>
    <w:tmpl w:val="378A0F52"/>
    <w:lvl w:ilvl="0" w:tplc="0C567C7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EC5665D"/>
    <w:multiLevelType w:val="hybridMultilevel"/>
    <w:tmpl w:val="C5A85C28"/>
    <w:lvl w:ilvl="0" w:tplc="DAE64C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0615BC"/>
    <w:multiLevelType w:val="hybridMultilevel"/>
    <w:tmpl w:val="FACC2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E3ABF"/>
    <w:multiLevelType w:val="hybridMultilevel"/>
    <w:tmpl w:val="F5C2D444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21FAF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790B14"/>
    <w:multiLevelType w:val="hybridMultilevel"/>
    <w:tmpl w:val="8E9A3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D0485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292E58"/>
    <w:multiLevelType w:val="hybridMultilevel"/>
    <w:tmpl w:val="3DD4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EF2356"/>
    <w:multiLevelType w:val="hybridMultilevel"/>
    <w:tmpl w:val="327AE9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3305ABD"/>
    <w:multiLevelType w:val="hybridMultilevel"/>
    <w:tmpl w:val="F318721C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5A4FAD"/>
    <w:multiLevelType w:val="hybridMultilevel"/>
    <w:tmpl w:val="A860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B1678F"/>
    <w:multiLevelType w:val="hybridMultilevel"/>
    <w:tmpl w:val="92CE6392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45F7516B"/>
    <w:multiLevelType w:val="hybridMultilevel"/>
    <w:tmpl w:val="7458DD66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FD2457"/>
    <w:multiLevelType w:val="hybridMultilevel"/>
    <w:tmpl w:val="89EE0F38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165D7C"/>
    <w:multiLevelType w:val="hybridMultilevel"/>
    <w:tmpl w:val="6B2A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314FEA"/>
    <w:multiLevelType w:val="hybridMultilevel"/>
    <w:tmpl w:val="23A2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7D7B27"/>
    <w:multiLevelType w:val="hybridMultilevel"/>
    <w:tmpl w:val="A25E7C8A"/>
    <w:lvl w:ilvl="0" w:tplc="0C567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093E42"/>
    <w:multiLevelType w:val="hybridMultilevel"/>
    <w:tmpl w:val="3E441D9C"/>
    <w:lvl w:ilvl="0" w:tplc="0C567C7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FC0E79"/>
    <w:multiLevelType w:val="hybridMultilevel"/>
    <w:tmpl w:val="E7B8307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70D90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412199"/>
    <w:multiLevelType w:val="hybridMultilevel"/>
    <w:tmpl w:val="04242630"/>
    <w:lvl w:ilvl="0" w:tplc="486A5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05D1704"/>
    <w:multiLevelType w:val="hybridMultilevel"/>
    <w:tmpl w:val="138A1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7F4057"/>
    <w:multiLevelType w:val="hybridMultilevel"/>
    <w:tmpl w:val="04C0B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0425C"/>
    <w:multiLevelType w:val="hybridMultilevel"/>
    <w:tmpl w:val="02D63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791CE5"/>
    <w:multiLevelType w:val="hybridMultilevel"/>
    <w:tmpl w:val="4D24C41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7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D31F19"/>
    <w:multiLevelType w:val="hybridMultilevel"/>
    <w:tmpl w:val="EA52F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3"/>
  </w:num>
  <w:num w:numId="3">
    <w:abstractNumId w:val="58"/>
  </w:num>
  <w:num w:numId="4">
    <w:abstractNumId w:val="47"/>
  </w:num>
  <w:num w:numId="5">
    <w:abstractNumId w:val="6"/>
  </w:num>
  <w:num w:numId="6">
    <w:abstractNumId w:val="57"/>
  </w:num>
  <w:num w:numId="7">
    <w:abstractNumId w:val="18"/>
  </w:num>
  <w:num w:numId="8">
    <w:abstractNumId w:val="45"/>
  </w:num>
  <w:num w:numId="9">
    <w:abstractNumId w:val="37"/>
  </w:num>
  <w:num w:numId="10">
    <w:abstractNumId w:val="44"/>
  </w:num>
  <w:num w:numId="11">
    <w:abstractNumId w:val="26"/>
  </w:num>
  <w:num w:numId="12">
    <w:abstractNumId w:val="22"/>
  </w:num>
  <w:num w:numId="13">
    <w:abstractNumId w:val="40"/>
  </w:num>
  <w:num w:numId="14">
    <w:abstractNumId w:val="16"/>
  </w:num>
  <w:num w:numId="15">
    <w:abstractNumId w:val="30"/>
  </w:num>
  <w:num w:numId="16">
    <w:abstractNumId w:val="7"/>
  </w:num>
  <w:num w:numId="17">
    <w:abstractNumId w:val="54"/>
  </w:num>
  <w:num w:numId="18">
    <w:abstractNumId w:val="43"/>
  </w:num>
  <w:num w:numId="19">
    <w:abstractNumId w:val="20"/>
  </w:num>
  <w:num w:numId="20">
    <w:abstractNumId w:val="9"/>
  </w:num>
  <w:num w:numId="21">
    <w:abstractNumId w:val="32"/>
  </w:num>
  <w:num w:numId="22">
    <w:abstractNumId w:val="33"/>
  </w:num>
  <w:num w:numId="23">
    <w:abstractNumId w:val="49"/>
  </w:num>
  <w:num w:numId="24">
    <w:abstractNumId w:val="17"/>
  </w:num>
  <w:num w:numId="25">
    <w:abstractNumId w:val="49"/>
    <w:lvlOverride w:ilvl="0">
      <w:startOverride w:val="1"/>
    </w:lvlOverride>
  </w:num>
  <w:num w:numId="26">
    <w:abstractNumId w:val="55"/>
  </w:num>
  <w:num w:numId="27">
    <w:abstractNumId w:val="50"/>
  </w:num>
  <w:num w:numId="28">
    <w:abstractNumId w:val="39"/>
  </w:num>
  <w:num w:numId="29">
    <w:abstractNumId w:val="11"/>
  </w:num>
  <w:num w:numId="30">
    <w:abstractNumId w:val="46"/>
  </w:num>
  <w:num w:numId="31">
    <w:abstractNumId w:val="24"/>
  </w:num>
  <w:num w:numId="32">
    <w:abstractNumId w:val="13"/>
  </w:num>
  <w:num w:numId="33">
    <w:abstractNumId w:val="8"/>
  </w:num>
  <w:num w:numId="34">
    <w:abstractNumId w:val="48"/>
  </w:num>
  <w:num w:numId="35">
    <w:abstractNumId w:val="10"/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35"/>
  </w:num>
  <w:num w:numId="44">
    <w:abstractNumId w:val="41"/>
  </w:num>
  <w:num w:numId="45">
    <w:abstractNumId w:val="28"/>
  </w:num>
  <w:num w:numId="46">
    <w:abstractNumId w:val="25"/>
  </w:num>
  <w:num w:numId="47">
    <w:abstractNumId w:val="5"/>
  </w:num>
  <w:num w:numId="48">
    <w:abstractNumId w:val="12"/>
  </w:num>
  <w:num w:numId="49">
    <w:abstractNumId w:val="34"/>
  </w:num>
  <w:num w:numId="50">
    <w:abstractNumId w:val="56"/>
  </w:num>
  <w:num w:numId="51">
    <w:abstractNumId w:val="38"/>
  </w:num>
  <w:num w:numId="52">
    <w:abstractNumId w:val="52"/>
  </w:num>
  <w:num w:numId="53">
    <w:abstractNumId w:val="27"/>
  </w:num>
  <w:num w:numId="54">
    <w:abstractNumId w:val="36"/>
  </w:num>
  <w:num w:numId="55">
    <w:abstractNumId w:val="15"/>
  </w:num>
  <w:num w:numId="56">
    <w:abstractNumId w:val="60"/>
  </w:num>
  <w:num w:numId="57">
    <w:abstractNumId w:val="4"/>
  </w:num>
  <w:num w:numId="58">
    <w:abstractNumId w:val="3"/>
  </w:num>
  <w:num w:numId="59">
    <w:abstractNumId w:val="2"/>
  </w:num>
  <w:num w:numId="60">
    <w:abstractNumId w:val="1"/>
  </w:num>
  <w:num w:numId="61">
    <w:abstractNumId w:val="0"/>
  </w:num>
  <w:num w:numId="62">
    <w:abstractNumId w:val="23"/>
  </w:num>
  <w:num w:numId="63">
    <w:abstractNumId w:val="51"/>
  </w:num>
  <w:num w:numId="64">
    <w:abstractNumId w:val="10"/>
  </w:num>
  <w:num w:numId="65">
    <w:abstractNumId w:val="10"/>
  </w:num>
  <w:num w:numId="66">
    <w:abstractNumId w:val="10"/>
    <w:lvlOverride w:ilvl="0">
      <w:startOverride w:val="1"/>
    </w:lvlOverride>
  </w:num>
  <w:num w:numId="67">
    <w:abstractNumId w:val="10"/>
  </w:num>
  <w:num w:numId="68">
    <w:abstractNumId w:val="31"/>
  </w:num>
  <w:num w:numId="69">
    <w:abstractNumId w:val="59"/>
  </w:num>
  <w:num w:numId="70">
    <w:abstractNumId w:val="19"/>
  </w:num>
  <w:num w:numId="71">
    <w:abstractNumId w:val="29"/>
  </w:num>
  <w:num w:numId="72">
    <w:abstractNumId w:val="14"/>
  </w:num>
  <w:num w:numId="73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6"/>
    <w:rsid w:val="00000A8D"/>
    <w:rsid w:val="00000B86"/>
    <w:rsid w:val="00000FEF"/>
    <w:rsid w:val="00001BB1"/>
    <w:rsid w:val="00004F8A"/>
    <w:rsid w:val="000100AE"/>
    <w:rsid w:val="00010ACC"/>
    <w:rsid w:val="0001212B"/>
    <w:rsid w:val="00012476"/>
    <w:rsid w:val="0001293D"/>
    <w:rsid w:val="00014DC4"/>
    <w:rsid w:val="00014EA6"/>
    <w:rsid w:val="00015449"/>
    <w:rsid w:val="0001649C"/>
    <w:rsid w:val="00016857"/>
    <w:rsid w:val="00024516"/>
    <w:rsid w:val="000249FF"/>
    <w:rsid w:val="00024F16"/>
    <w:rsid w:val="000306B3"/>
    <w:rsid w:val="00033FAC"/>
    <w:rsid w:val="00035648"/>
    <w:rsid w:val="00040277"/>
    <w:rsid w:val="0004060E"/>
    <w:rsid w:val="000418C3"/>
    <w:rsid w:val="00043C4B"/>
    <w:rsid w:val="000464CB"/>
    <w:rsid w:val="00046841"/>
    <w:rsid w:val="0004725D"/>
    <w:rsid w:val="00047F23"/>
    <w:rsid w:val="00050BAA"/>
    <w:rsid w:val="00052B8A"/>
    <w:rsid w:val="00054AD1"/>
    <w:rsid w:val="0005557C"/>
    <w:rsid w:val="00061E04"/>
    <w:rsid w:val="0006207F"/>
    <w:rsid w:val="0006214A"/>
    <w:rsid w:val="00062CF5"/>
    <w:rsid w:val="00070E28"/>
    <w:rsid w:val="0007190B"/>
    <w:rsid w:val="00071B73"/>
    <w:rsid w:val="000740D4"/>
    <w:rsid w:val="00074C37"/>
    <w:rsid w:val="00075C98"/>
    <w:rsid w:val="00075F2B"/>
    <w:rsid w:val="00077240"/>
    <w:rsid w:val="00077AFA"/>
    <w:rsid w:val="00080951"/>
    <w:rsid w:val="00083155"/>
    <w:rsid w:val="00084BFB"/>
    <w:rsid w:val="00084F12"/>
    <w:rsid w:val="00086345"/>
    <w:rsid w:val="000923E2"/>
    <w:rsid w:val="00093C59"/>
    <w:rsid w:val="00094336"/>
    <w:rsid w:val="00095C50"/>
    <w:rsid w:val="000968E0"/>
    <w:rsid w:val="00096A9E"/>
    <w:rsid w:val="00096E46"/>
    <w:rsid w:val="00097238"/>
    <w:rsid w:val="00097A17"/>
    <w:rsid w:val="000A0839"/>
    <w:rsid w:val="000A1E69"/>
    <w:rsid w:val="000A23C1"/>
    <w:rsid w:val="000A2E4C"/>
    <w:rsid w:val="000A5586"/>
    <w:rsid w:val="000A5D60"/>
    <w:rsid w:val="000A6D57"/>
    <w:rsid w:val="000A6F93"/>
    <w:rsid w:val="000A7B17"/>
    <w:rsid w:val="000B003D"/>
    <w:rsid w:val="000B060B"/>
    <w:rsid w:val="000B4B2C"/>
    <w:rsid w:val="000B66DB"/>
    <w:rsid w:val="000C09D1"/>
    <w:rsid w:val="000C288D"/>
    <w:rsid w:val="000C473D"/>
    <w:rsid w:val="000C70A0"/>
    <w:rsid w:val="000D0B12"/>
    <w:rsid w:val="000D4093"/>
    <w:rsid w:val="000D4651"/>
    <w:rsid w:val="000E1BA8"/>
    <w:rsid w:val="000E22AB"/>
    <w:rsid w:val="000E2B0B"/>
    <w:rsid w:val="000E41C2"/>
    <w:rsid w:val="000E43D7"/>
    <w:rsid w:val="000E6842"/>
    <w:rsid w:val="000F1680"/>
    <w:rsid w:val="000F53F4"/>
    <w:rsid w:val="000F565B"/>
    <w:rsid w:val="000F5A5C"/>
    <w:rsid w:val="000F5F38"/>
    <w:rsid w:val="000F6845"/>
    <w:rsid w:val="000F7D4F"/>
    <w:rsid w:val="00103482"/>
    <w:rsid w:val="00107D19"/>
    <w:rsid w:val="0011009D"/>
    <w:rsid w:val="00110E14"/>
    <w:rsid w:val="00111584"/>
    <w:rsid w:val="00111698"/>
    <w:rsid w:val="00112FCE"/>
    <w:rsid w:val="00113CAE"/>
    <w:rsid w:val="00116F75"/>
    <w:rsid w:val="00117C11"/>
    <w:rsid w:val="00120C38"/>
    <w:rsid w:val="00123473"/>
    <w:rsid w:val="001239C2"/>
    <w:rsid w:val="001250BB"/>
    <w:rsid w:val="00125980"/>
    <w:rsid w:val="0013300D"/>
    <w:rsid w:val="0013362C"/>
    <w:rsid w:val="00133CAB"/>
    <w:rsid w:val="00135C14"/>
    <w:rsid w:val="00140177"/>
    <w:rsid w:val="00140211"/>
    <w:rsid w:val="001434F7"/>
    <w:rsid w:val="00153AAC"/>
    <w:rsid w:val="00154657"/>
    <w:rsid w:val="0016073B"/>
    <w:rsid w:val="00161127"/>
    <w:rsid w:val="00162EB6"/>
    <w:rsid w:val="00162F42"/>
    <w:rsid w:val="001635CE"/>
    <w:rsid w:val="00165A5D"/>
    <w:rsid w:val="00166B0B"/>
    <w:rsid w:val="0016733E"/>
    <w:rsid w:val="00170A25"/>
    <w:rsid w:val="00173A8F"/>
    <w:rsid w:val="001746D5"/>
    <w:rsid w:val="00174953"/>
    <w:rsid w:val="00180543"/>
    <w:rsid w:val="00180BD9"/>
    <w:rsid w:val="00181A84"/>
    <w:rsid w:val="00184491"/>
    <w:rsid w:val="00191965"/>
    <w:rsid w:val="00193702"/>
    <w:rsid w:val="001958BA"/>
    <w:rsid w:val="001A205B"/>
    <w:rsid w:val="001A5C03"/>
    <w:rsid w:val="001A5E21"/>
    <w:rsid w:val="001A65E5"/>
    <w:rsid w:val="001A6D55"/>
    <w:rsid w:val="001A7B00"/>
    <w:rsid w:val="001B18DD"/>
    <w:rsid w:val="001B1AE1"/>
    <w:rsid w:val="001B3CAF"/>
    <w:rsid w:val="001B5BD1"/>
    <w:rsid w:val="001C028A"/>
    <w:rsid w:val="001C05F0"/>
    <w:rsid w:val="001C0BBE"/>
    <w:rsid w:val="001C4E5A"/>
    <w:rsid w:val="001D2931"/>
    <w:rsid w:val="001D3C56"/>
    <w:rsid w:val="001D7DAE"/>
    <w:rsid w:val="001F0615"/>
    <w:rsid w:val="001F20A4"/>
    <w:rsid w:val="001F4F51"/>
    <w:rsid w:val="001F68A2"/>
    <w:rsid w:val="001F7926"/>
    <w:rsid w:val="0020268C"/>
    <w:rsid w:val="00207139"/>
    <w:rsid w:val="0021169F"/>
    <w:rsid w:val="00212707"/>
    <w:rsid w:val="00212C3D"/>
    <w:rsid w:val="00216F7C"/>
    <w:rsid w:val="00220C2A"/>
    <w:rsid w:val="002211A4"/>
    <w:rsid w:val="0022132C"/>
    <w:rsid w:val="002217E8"/>
    <w:rsid w:val="00221994"/>
    <w:rsid w:val="002221E3"/>
    <w:rsid w:val="002222FE"/>
    <w:rsid w:val="00222ACF"/>
    <w:rsid w:val="0022353E"/>
    <w:rsid w:val="00226FEA"/>
    <w:rsid w:val="00231220"/>
    <w:rsid w:val="002329AF"/>
    <w:rsid w:val="00232F7D"/>
    <w:rsid w:val="002356F6"/>
    <w:rsid w:val="0023759C"/>
    <w:rsid w:val="00242F2D"/>
    <w:rsid w:val="00246640"/>
    <w:rsid w:val="00246D21"/>
    <w:rsid w:val="00250D20"/>
    <w:rsid w:val="00252E7B"/>
    <w:rsid w:val="00254776"/>
    <w:rsid w:val="00254B39"/>
    <w:rsid w:val="00260227"/>
    <w:rsid w:val="00263C57"/>
    <w:rsid w:val="00263FBF"/>
    <w:rsid w:val="002650E7"/>
    <w:rsid w:val="00265502"/>
    <w:rsid w:val="00267CEE"/>
    <w:rsid w:val="00267E6A"/>
    <w:rsid w:val="00271277"/>
    <w:rsid w:val="00271892"/>
    <w:rsid w:val="00275074"/>
    <w:rsid w:val="00275D9D"/>
    <w:rsid w:val="00276DB3"/>
    <w:rsid w:val="00276DD6"/>
    <w:rsid w:val="00277CD8"/>
    <w:rsid w:val="00280BE1"/>
    <w:rsid w:val="00281895"/>
    <w:rsid w:val="00281DA8"/>
    <w:rsid w:val="002835AA"/>
    <w:rsid w:val="00284EB0"/>
    <w:rsid w:val="00285F1B"/>
    <w:rsid w:val="00287793"/>
    <w:rsid w:val="00290B2B"/>
    <w:rsid w:val="00291595"/>
    <w:rsid w:val="00292BC9"/>
    <w:rsid w:val="002948DC"/>
    <w:rsid w:val="002951E0"/>
    <w:rsid w:val="002965B6"/>
    <w:rsid w:val="00296CB0"/>
    <w:rsid w:val="0029716B"/>
    <w:rsid w:val="002A41D0"/>
    <w:rsid w:val="002A513A"/>
    <w:rsid w:val="002A67D0"/>
    <w:rsid w:val="002A6868"/>
    <w:rsid w:val="002A69A3"/>
    <w:rsid w:val="002A7785"/>
    <w:rsid w:val="002B1054"/>
    <w:rsid w:val="002B2B9B"/>
    <w:rsid w:val="002B2FE8"/>
    <w:rsid w:val="002B460F"/>
    <w:rsid w:val="002B476F"/>
    <w:rsid w:val="002B4C75"/>
    <w:rsid w:val="002B511B"/>
    <w:rsid w:val="002B5CA7"/>
    <w:rsid w:val="002B63D9"/>
    <w:rsid w:val="002B6455"/>
    <w:rsid w:val="002C1042"/>
    <w:rsid w:val="002C5BD8"/>
    <w:rsid w:val="002C6339"/>
    <w:rsid w:val="002C6D64"/>
    <w:rsid w:val="002C7BDE"/>
    <w:rsid w:val="002D12B8"/>
    <w:rsid w:val="002D15B2"/>
    <w:rsid w:val="002D294E"/>
    <w:rsid w:val="002D4FAE"/>
    <w:rsid w:val="002D5B80"/>
    <w:rsid w:val="002D5EB7"/>
    <w:rsid w:val="002D73C2"/>
    <w:rsid w:val="002E0008"/>
    <w:rsid w:val="002E0606"/>
    <w:rsid w:val="002E1AF1"/>
    <w:rsid w:val="002E1B29"/>
    <w:rsid w:val="002E1BEE"/>
    <w:rsid w:val="002E3651"/>
    <w:rsid w:val="002E43B7"/>
    <w:rsid w:val="002E579F"/>
    <w:rsid w:val="002E7442"/>
    <w:rsid w:val="002E7828"/>
    <w:rsid w:val="002F0DBE"/>
    <w:rsid w:val="002F0F09"/>
    <w:rsid w:val="002F3B72"/>
    <w:rsid w:val="002F3C6F"/>
    <w:rsid w:val="002F4C8F"/>
    <w:rsid w:val="002F4CCF"/>
    <w:rsid w:val="002F4ED4"/>
    <w:rsid w:val="002F5225"/>
    <w:rsid w:val="002F651A"/>
    <w:rsid w:val="002F72BB"/>
    <w:rsid w:val="0030396A"/>
    <w:rsid w:val="00303CFE"/>
    <w:rsid w:val="00303DC4"/>
    <w:rsid w:val="00304081"/>
    <w:rsid w:val="00304ECB"/>
    <w:rsid w:val="00307A13"/>
    <w:rsid w:val="003106EC"/>
    <w:rsid w:val="00311B04"/>
    <w:rsid w:val="003131E6"/>
    <w:rsid w:val="003132E8"/>
    <w:rsid w:val="00313581"/>
    <w:rsid w:val="00315ACB"/>
    <w:rsid w:val="00323151"/>
    <w:rsid w:val="00326542"/>
    <w:rsid w:val="00326856"/>
    <w:rsid w:val="0032692E"/>
    <w:rsid w:val="0033002A"/>
    <w:rsid w:val="003336ED"/>
    <w:rsid w:val="003345BE"/>
    <w:rsid w:val="003348AD"/>
    <w:rsid w:val="00335303"/>
    <w:rsid w:val="00335A1B"/>
    <w:rsid w:val="00337561"/>
    <w:rsid w:val="0033785D"/>
    <w:rsid w:val="00340B8A"/>
    <w:rsid w:val="00343792"/>
    <w:rsid w:val="003446A6"/>
    <w:rsid w:val="003504CC"/>
    <w:rsid w:val="00350525"/>
    <w:rsid w:val="003506C4"/>
    <w:rsid w:val="003519ED"/>
    <w:rsid w:val="00351F20"/>
    <w:rsid w:val="00352FA0"/>
    <w:rsid w:val="00353266"/>
    <w:rsid w:val="003554DC"/>
    <w:rsid w:val="00356354"/>
    <w:rsid w:val="00357688"/>
    <w:rsid w:val="00360367"/>
    <w:rsid w:val="003618AE"/>
    <w:rsid w:val="003619DE"/>
    <w:rsid w:val="00362A6B"/>
    <w:rsid w:val="003635F0"/>
    <w:rsid w:val="00366C24"/>
    <w:rsid w:val="00366E73"/>
    <w:rsid w:val="003670DC"/>
    <w:rsid w:val="003674C9"/>
    <w:rsid w:val="003704AA"/>
    <w:rsid w:val="00372BBF"/>
    <w:rsid w:val="00372C14"/>
    <w:rsid w:val="00372F65"/>
    <w:rsid w:val="00373F74"/>
    <w:rsid w:val="00374774"/>
    <w:rsid w:val="00376714"/>
    <w:rsid w:val="0037677A"/>
    <w:rsid w:val="00380ED3"/>
    <w:rsid w:val="003833B5"/>
    <w:rsid w:val="00383AE7"/>
    <w:rsid w:val="0038550F"/>
    <w:rsid w:val="00386B59"/>
    <w:rsid w:val="003917B5"/>
    <w:rsid w:val="003926D0"/>
    <w:rsid w:val="00392EAC"/>
    <w:rsid w:val="00396B05"/>
    <w:rsid w:val="00397DEF"/>
    <w:rsid w:val="003A0FAA"/>
    <w:rsid w:val="003A1CB7"/>
    <w:rsid w:val="003A449E"/>
    <w:rsid w:val="003A473B"/>
    <w:rsid w:val="003A6143"/>
    <w:rsid w:val="003A629F"/>
    <w:rsid w:val="003A6C61"/>
    <w:rsid w:val="003A71B2"/>
    <w:rsid w:val="003B0302"/>
    <w:rsid w:val="003B3A76"/>
    <w:rsid w:val="003B6523"/>
    <w:rsid w:val="003B7D1C"/>
    <w:rsid w:val="003C06D4"/>
    <w:rsid w:val="003C22BD"/>
    <w:rsid w:val="003C2A88"/>
    <w:rsid w:val="003C2F2F"/>
    <w:rsid w:val="003C50DC"/>
    <w:rsid w:val="003C6839"/>
    <w:rsid w:val="003D7ADF"/>
    <w:rsid w:val="003E18A0"/>
    <w:rsid w:val="003E2B9A"/>
    <w:rsid w:val="003E327F"/>
    <w:rsid w:val="003E400E"/>
    <w:rsid w:val="003E5759"/>
    <w:rsid w:val="003F06D6"/>
    <w:rsid w:val="003F0D33"/>
    <w:rsid w:val="003F10BB"/>
    <w:rsid w:val="003F18B1"/>
    <w:rsid w:val="003F2479"/>
    <w:rsid w:val="003F7B2D"/>
    <w:rsid w:val="003F7CCF"/>
    <w:rsid w:val="00401DC3"/>
    <w:rsid w:val="0040371B"/>
    <w:rsid w:val="00404AA8"/>
    <w:rsid w:val="004060B0"/>
    <w:rsid w:val="004079E9"/>
    <w:rsid w:val="00407D3B"/>
    <w:rsid w:val="00407EEC"/>
    <w:rsid w:val="00412E07"/>
    <w:rsid w:val="00416793"/>
    <w:rsid w:val="0041697B"/>
    <w:rsid w:val="00417904"/>
    <w:rsid w:val="0042067B"/>
    <w:rsid w:val="004210D0"/>
    <w:rsid w:val="0042366E"/>
    <w:rsid w:val="004240B7"/>
    <w:rsid w:val="004245C0"/>
    <w:rsid w:val="00425729"/>
    <w:rsid w:val="0042691C"/>
    <w:rsid w:val="0043315C"/>
    <w:rsid w:val="004345DD"/>
    <w:rsid w:val="00434A68"/>
    <w:rsid w:val="00435047"/>
    <w:rsid w:val="004352DF"/>
    <w:rsid w:val="00435FD9"/>
    <w:rsid w:val="0043773F"/>
    <w:rsid w:val="00444943"/>
    <w:rsid w:val="00455083"/>
    <w:rsid w:val="00455D87"/>
    <w:rsid w:val="004560EF"/>
    <w:rsid w:val="00456877"/>
    <w:rsid w:val="00456F91"/>
    <w:rsid w:val="00460F38"/>
    <w:rsid w:val="00464A1A"/>
    <w:rsid w:val="0046654C"/>
    <w:rsid w:val="00467396"/>
    <w:rsid w:val="0047453E"/>
    <w:rsid w:val="00475E58"/>
    <w:rsid w:val="004762FE"/>
    <w:rsid w:val="004806CC"/>
    <w:rsid w:val="00481489"/>
    <w:rsid w:val="0048222F"/>
    <w:rsid w:val="00487B16"/>
    <w:rsid w:val="00490E62"/>
    <w:rsid w:val="00490FCE"/>
    <w:rsid w:val="00491BD4"/>
    <w:rsid w:val="00492BE4"/>
    <w:rsid w:val="004946E2"/>
    <w:rsid w:val="00494C70"/>
    <w:rsid w:val="00497C9E"/>
    <w:rsid w:val="004A0DC7"/>
    <w:rsid w:val="004A32EE"/>
    <w:rsid w:val="004A4464"/>
    <w:rsid w:val="004A6FB9"/>
    <w:rsid w:val="004B00F1"/>
    <w:rsid w:val="004B10F8"/>
    <w:rsid w:val="004B450A"/>
    <w:rsid w:val="004B4CF7"/>
    <w:rsid w:val="004B5204"/>
    <w:rsid w:val="004B7E04"/>
    <w:rsid w:val="004C0AE9"/>
    <w:rsid w:val="004C0E3C"/>
    <w:rsid w:val="004C2367"/>
    <w:rsid w:val="004C4A78"/>
    <w:rsid w:val="004D1CE2"/>
    <w:rsid w:val="004D2376"/>
    <w:rsid w:val="004D3FA5"/>
    <w:rsid w:val="004D51AD"/>
    <w:rsid w:val="004D6343"/>
    <w:rsid w:val="004D71C0"/>
    <w:rsid w:val="004D732B"/>
    <w:rsid w:val="004D77FC"/>
    <w:rsid w:val="004E037A"/>
    <w:rsid w:val="004E54D7"/>
    <w:rsid w:val="004E7CD3"/>
    <w:rsid w:val="004F005D"/>
    <w:rsid w:val="004F0A4C"/>
    <w:rsid w:val="004F22E2"/>
    <w:rsid w:val="004F3443"/>
    <w:rsid w:val="004F5ABC"/>
    <w:rsid w:val="004F6A80"/>
    <w:rsid w:val="004F76C1"/>
    <w:rsid w:val="005002D6"/>
    <w:rsid w:val="00504995"/>
    <w:rsid w:val="005060A5"/>
    <w:rsid w:val="00506286"/>
    <w:rsid w:val="00507BB4"/>
    <w:rsid w:val="00510F56"/>
    <w:rsid w:val="00513564"/>
    <w:rsid w:val="00514CB5"/>
    <w:rsid w:val="0051580F"/>
    <w:rsid w:val="00515C5F"/>
    <w:rsid w:val="00520BF3"/>
    <w:rsid w:val="00524053"/>
    <w:rsid w:val="005251B8"/>
    <w:rsid w:val="00525629"/>
    <w:rsid w:val="005277A1"/>
    <w:rsid w:val="0053111D"/>
    <w:rsid w:val="005323DC"/>
    <w:rsid w:val="00533085"/>
    <w:rsid w:val="00534C2C"/>
    <w:rsid w:val="00537CEE"/>
    <w:rsid w:val="00542EAA"/>
    <w:rsid w:val="0054387E"/>
    <w:rsid w:val="00545859"/>
    <w:rsid w:val="005461A1"/>
    <w:rsid w:val="00546CFB"/>
    <w:rsid w:val="00547EBD"/>
    <w:rsid w:val="005517C0"/>
    <w:rsid w:val="00551D21"/>
    <w:rsid w:val="005543B3"/>
    <w:rsid w:val="00556274"/>
    <w:rsid w:val="0055702E"/>
    <w:rsid w:val="005577B3"/>
    <w:rsid w:val="005625EC"/>
    <w:rsid w:val="00564BCB"/>
    <w:rsid w:val="005759C8"/>
    <w:rsid w:val="00581464"/>
    <w:rsid w:val="00582524"/>
    <w:rsid w:val="0058298B"/>
    <w:rsid w:val="0058473A"/>
    <w:rsid w:val="005854F3"/>
    <w:rsid w:val="00587446"/>
    <w:rsid w:val="005913E4"/>
    <w:rsid w:val="005929B2"/>
    <w:rsid w:val="00594008"/>
    <w:rsid w:val="0059408B"/>
    <w:rsid w:val="00594112"/>
    <w:rsid w:val="005966D1"/>
    <w:rsid w:val="005A07AD"/>
    <w:rsid w:val="005A0E49"/>
    <w:rsid w:val="005A3649"/>
    <w:rsid w:val="005A3D37"/>
    <w:rsid w:val="005A51C2"/>
    <w:rsid w:val="005A62DC"/>
    <w:rsid w:val="005A6ABE"/>
    <w:rsid w:val="005A7582"/>
    <w:rsid w:val="005A7B10"/>
    <w:rsid w:val="005B492D"/>
    <w:rsid w:val="005B4DB2"/>
    <w:rsid w:val="005B7DE8"/>
    <w:rsid w:val="005C1D9C"/>
    <w:rsid w:val="005C1EF9"/>
    <w:rsid w:val="005C2D2C"/>
    <w:rsid w:val="005C2F1D"/>
    <w:rsid w:val="005C2F65"/>
    <w:rsid w:val="005C3BE5"/>
    <w:rsid w:val="005C52CC"/>
    <w:rsid w:val="005C64CA"/>
    <w:rsid w:val="005C67D2"/>
    <w:rsid w:val="005C790D"/>
    <w:rsid w:val="005D07C0"/>
    <w:rsid w:val="005D1B0B"/>
    <w:rsid w:val="005D2238"/>
    <w:rsid w:val="005D3BE1"/>
    <w:rsid w:val="005D5C51"/>
    <w:rsid w:val="005D7552"/>
    <w:rsid w:val="005D7F3C"/>
    <w:rsid w:val="005E1323"/>
    <w:rsid w:val="005E27CE"/>
    <w:rsid w:val="005E2D3D"/>
    <w:rsid w:val="005E3220"/>
    <w:rsid w:val="005E5350"/>
    <w:rsid w:val="005E699E"/>
    <w:rsid w:val="005E7420"/>
    <w:rsid w:val="005E7640"/>
    <w:rsid w:val="005F0AF6"/>
    <w:rsid w:val="005F5C5E"/>
    <w:rsid w:val="005F6FA3"/>
    <w:rsid w:val="006012F7"/>
    <w:rsid w:val="00601DAD"/>
    <w:rsid w:val="006061F4"/>
    <w:rsid w:val="0060653E"/>
    <w:rsid w:val="00607579"/>
    <w:rsid w:val="00610F58"/>
    <w:rsid w:val="0061112E"/>
    <w:rsid w:val="00613D4C"/>
    <w:rsid w:val="00620BFC"/>
    <w:rsid w:val="00620EA6"/>
    <w:rsid w:val="00622C14"/>
    <w:rsid w:val="00622CC5"/>
    <w:rsid w:val="0062317F"/>
    <w:rsid w:val="006250E5"/>
    <w:rsid w:val="0062568E"/>
    <w:rsid w:val="0062632E"/>
    <w:rsid w:val="00626FF8"/>
    <w:rsid w:val="006309A2"/>
    <w:rsid w:val="00631658"/>
    <w:rsid w:val="006319BA"/>
    <w:rsid w:val="00632227"/>
    <w:rsid w:val="00633BC4"/>
    <w:rsid w:val="00634490"/>
    <w:rsid w:val="00634D04"/>
    <w:rsid w:val="00634D60"/>
    <w:rsid w:val="00635CC9"/>
    <w:rsid w:val="00636582"/>
    <w:rsid w:val="00637069"/>
    <w:rsid w:val="00641D59"/>
    <w:rsid w:val="006422B3"/>
    <w:rsid w:val="0064296A"/>
    <w:rsid w:val="00643976"/>
    <w:rsid w:val="00643A5C"/>
    <w:rsid w:val="00644271"/>
    <w:rsid w:val="00644D66"/>
    <w:rsid w:val="00647BBB"/>
    <w:rsid w:val="0065120D"/>
    <w:rsid w:val="006562E3"/>
    <w:rsid w:val="00656B4B"/>
    <w:rsid w:val="00657E5C"/>
    <w:rsid w:val="00660678"/>
    <w:rsid w:val="00660849"/>
    <w:rsid w:val="00660CC0"/>
    <w:rsid w:val="00661136"/>
    <w:rsid w:val="00664CC4"/>
    <w:rsid w:val="00665AC9"/>
    <w:rsid w:val="00666ACD"/>
    <w:rsid w:val="00667EB0"/>
    <w:rsid w:val="006722FB"/>
    <w:rsid w:val="00672C35"/>
    <w:rsid w:val="00674053"/>
    <w:rsid w:val="0067578A"/>
    <w:rsid w:val="006768B6"/>
    <w:rsid w:val="00677DFB"/>
    <w:rsid w:val="0068006C"/>
    <w:rsid w:val="006828A5"/>
    <w:rsid w:val="0068433A"/>
    <w:rsid w:val="00685F40"/>
    <w:rsid w:val="006874E8"/>
    <w:rsid w:val="00687A8C"/>
    <w:rsid w:val="006919F5"/>
    <w:rsid w:val="00693C63"/>
    <w:rsid w:val="006A0705"/>
    <w:rsid w:val="006A16A1"/>
    <w:rsid w:val="006A3749"/>
    <w:rsid w:val="006A486E"/>
    <w:rsid w:val="006A5781"/>
    <w:rsid w:val="006B18AD"/>
    <w:rsid w:val="006B1EC2"/>
    <w:rsid w:val="006B4141"/>
    <w:rsid w:val="006B6EF4"/>
    <w:rsid w:val="006C0E97"/>
    <w:rsid w:val="006C165A"/>
    <w:rsid w:val="006C1716"/>
    <w:rsid w:val="006C20AE"/>
    <w:rsid w:val="006C3391"/>
    <w:rsid w:val="006C4A86"/>
    <w:rsid w:val="006C592B"/>
    <w:rsid w:val="006C5AB8"/>
    <w:rsid w:val="006C78E9"/>
    <w:rsid w:val="006C7F75"/>
    <w:rsid w:val="006D1180"/>
    <w:rsid w:val="006D15A5"/>
    <w:rsid w:val="006D1D54"/>
    <w:rsid w:val="006D5014"/>
    <w:rsid w:val="006E052D"/>
    <w:rsid w:val="006E1397"/>
    <w:rsid w:val="006E37F9"/>
    <w:rsid w:val="006E4A58"/>
    <w:rsid w:val="006E6E45"/>
    <w:rsid w:val="006F3F3E"/>
    <w:rsid w:val="006F5E2E"/>
    <w:rsid w:val="007004AF"/>
    <w:rsid w:val="00700545"/>
    <w:rsid w:val="00700A9F"/>
    <w:rsid w:val="00701AB2"/>
    <w:rsid w:val="007027D4"/>
    <w:rsid w:val="007028BC"/>
    <w:rsid w:val="00703542"/>
    <w:rsid w:val="00703763"/>
    <w:rsid w:val="00703A76"/>
    <w:rsid w:val="00705DF5"/>
    <w:rsid w:val="00706F66"/>
    <w:rsid w:val="00710044"/>
    <w:rsid w:val="00711430"/>
    <w:rsid w:val="00711E27"/>
    <w:rsid w:val="00711F43"/>
    <w:rsid w:val="00721749"/>
    <w:rsid w:val="00722F2C"/>
    <w:rsid w:val="0072520C"/>
    <w:rsid w:val="0073041C"/>
    <w:rsid w:val="00730E8B"/>
    <w:rsid w:val="00732927"/>
    <w:rsid w:val="007333F1"/>
    <w:rsid w:val="0073369F"/>
    <w:rsid w:val="007341B3"/>
    <w:rsid w:val="007348F5"/>
    <w:rsid w:val="00734A71"/>
    <w:rsid w:val="007407D7"/>
    <w:rsid w:val="00743836"/>
    <w:rsid w:val="00743BB3"/>
    <w:rsid w:val="00744856"/>
    <w:rsid w:val="007452AC"/>
    <w:rsid w:val="00745405"/>
    <w:rsid w:val="00747EBD"/>
    <w:rsid w:val="00747F3F"/>
    <w:rsid w:val="00750701"/>
    <w:rsid w:val="007522E4"/>
    <w:rsid w:val="00753BA2"/>
    <w:rsid w:val="0075482A"/>
    <w:rsid w:val="00754A09"/>
    <w:rsid w:val="007572A9"/>
    <w:rsid w:val="0076197D"/>
    <w:rsid w:val="00762B98"/>
    <w:rsid w:val="0076507B"/>
    <w:rsid w:val="007706EB"/>
    <w:rsid w:val="00770FE2"/>
    <w:rsid w:val="0077103C"/>
    <w:rsid w:val="007765B2"/>
    <w:rsid w:val="00776CE6"/>
    <w:rsid w:val="007777E4"/>
    <w:rsid w:val="00780570"/>
    <w:rsid w:val="00780721"/>
    <w:rsid w:val="007829FA"/>
    <w:rsid w:val="00793139"/>
    <w:rsid w:val="00794DFC"/>
    <w:rsid w:val="00795AB6"/>
    <w:rsid w:val="00795D6F"/>
    <w:rsid w:val="00796243"/>
    <w:rsid w:val="007965C1"/>
    <w:rsid w:val="00796EFA"/>
    <w:rsid w:val="00797B6E"/>
    <w:rsid w:val="007A089F"/>
    <w:rsid w:val="007A0958"/>
    <w:rsid w:val="007A1D3B"/>
    <w:rsid w:val="007A4DBB"/>
    <w:rsid w:val="007A6804"/>
    <w:rsid w:val="007A6988"/>
    <w:rsid w:val="007A6DE7"/>
    <w:rsid w:val="007B1865"/>
    <w:rsid w:val="007B23AA"/>
    <w:rsid w:val="007B428C"/>
    <w:rsid w:val="007B4BE1"/>
    <w:rsid w:val="007B7BB2"/>
    <w:rsid w:val="007C1127"/>
    <w:rsid w:val="007C2901"/>
    <w:rsid w:val="007C2B60"/>
    <w:rsid w:val="007C436C"/>
    <w:rsid w:val="007C4625"/>
    <w:rsid w:val="007C495A"/>
    <w:rsid w:val="007C5D05"/>
    <w:rsid w:val="007C6A89"/>
    <w:rsid w:val="007C7B1F"/>
    <w:rsid w:val="007D19CC"/>
    <w:rsid w:val="007D2ED9"/>
    <w:rsid w:val="007D3D98"/>
    <w:rsid w:val="007D5887"/>
    <w:rsid w:val="007D6391"/>
    <w:rsid w:val="007E2319"/>
    <w:rsid w:val="007E23F6"/>
    <w:rsid w:val="007E5610"/>
    <w:rsid w:val="007E6482"/>
    <w:rsid w:val="007F1C3E"/>
    <w:rsid w:val="007F2476"/>
    <w:rsid w:val="007F2EED"/>
    <w:rsid w:val="007F313C"/>
    <w:rsid w:val="007F3932"/>
    <w:rsid w:val="007F3B8B"/>
    <w:rsid w:val="00800EE4"/>
    <w:rsid w:val="00801D7B"/>
    <w:rsid w:val="00803320"/>
    <w:rsid w:val="008045CF"/>
    <w:rsid w:val="008067F5"/>
    <w:rsid w:val="00806ED8"/>
    <w:rsid w:val="00807120"/>
    <w:rsid w:val="00807B36"/>
    <w:rsid w:val="00810025"/>
    <w:rsid w:val="00810387"/>
    <w:rsid w:val="008106B9"/>
    <w:rsid w:val="00811B45"/>
    <w:rsid w:val="008123D6"/>
    <w:rsid w:val="0081298A"/>
    <w:rsid w:val="008129F8"/>
    <w:rsid w:val="008151B6"/>
    <w:rsid w:val="00816BD1"/>
    <w:rsid w:val="008243B6"/>
    <w:rsid w:val="00825640"/>
    <w:rsid w:val="00826011"/>
    <w:rsid w:val="00826E88"/>
    <w:rsid w:val="0083009A"/>
    <w:rsid w:val="008305A7"/>
    <w:rsid w:val="008355AC"/>
    <w:rsid w:val="008365D8"/>
    <w:rsid w:val="00837263"/>
    <w:rsid w:val="00841E85"/>
    <w:rsid w:val="008424EC"/>
    <w:rsid w:val="00844BEB"/>
    <w:rsid w:val="00847169"/>
    <w:rsid w:val="008503FF"/>
    <w:rsid w:val="008519E1"/>
    <w:rsid w:val="00855E70"/>
    <w:rsid w:val="00856242"/>
    <w:rsid w:val="008563C6"/>
    <w:rsid w:val="0086056B"/>
    <w:rsid w:val="008605F9"/>
    <w:rsid w:val="008613CA"/>
    <w:rsid w:val="00862A4B"/>
    <w:rsid w:val="008632DC"/>
    <w:rsid w:val="00863F3D"/>
    <w:rsid w:val="00864607"/>
    <w:rsid w:val="008725D8"/>
    <w:rsid w:val="00873A01"/>
    <w:rsid w:val="00873D0E"/>
    <w:rsid w:val="00876852"/>
    <w:rsid w:val="00880F58"/>
    <w:rsid w:val="0088211B"/>
    <w:rsid w:val="0088496E"/>
    <w:rsid w:val="00886979"/>
    <w:rsid w:val="00886ED8"/>
    <w:rsid w:val="00887B9A"/>
    <w:rsid w:val="00887CCA"/>
    <w:rsid w:val="0089186B"/>
    <w:rsid w:val="008919FD"/>
    <w:rsid w:val="00893928"/>
    <w:rsid w:val="00893E5F"/>
    <w:rsid w:val="00894366"/>
    <w:rsid w:val="00896017"/>
    <w:rsid w:val="00896BF0"/>
    <w:rsid w:val="00896C4B"/>
    <w:rsid w:val="008A0B42"/>
    <w:rsid w:val="008A14F8"/>
    <w:rsid w:val="008A1F25"/>
    <w:rsid w:val="008A1FFE"/>
    <w:rsid w:val="008A2250"/>
    <w:rsid w:val="008B00CF"/>
    <w:rsid w:val="008B1E73"/>
    <w:rsid w:val="008B3110"/>
    <w:rsid w:val="008B3E5C"/>
    <w:rsid w:val="008B531B"/>
    <w:rsid w:val="008B68B3"/>
    <w:rsid w:val="008B69A0"/>
    <w:rsid w:val="008B6E8F"/>
    <w:rsid w:val="008C041C"/>
    <w:rsid w:val="008C2288"/>
    <w:rsid w:val="008C3493"/>
    <w:rsid w:val="008C5996"/>
    <w:rsid w:val="008C644C"/>
    <w:rsid w:val="008D16AD"/>
    <w:rsid w:val="008D26C5"/>
    <w:rsid w:val="008D46A6"/>
    <w:rsid w:val="008D4787"/>
    <w:rsid w:val="008D62A6"/>
    <w:rsid w:val="008E32B5"/>
    <w:rsid w:val="008E34A5"/>
    <w:rsid w:val="008E470F"/>
    <w:rsid w:val="008E64B1"/>
    <w:rsid w:val="008E6806"/>
    <w:rsid w:val="008E6A34"/>
    <w:rsid w:val="008E756C"/>
    <w:rsid w:val="008E799C"/>
    <w:rsid w:val="008F00A7"/>
    <w:rsid w:val="008F17C6"/>
    <w:rsid w:val="008F2DB5"/>
    <w:rsid w:val="008F3D16"/>
    <w:rsid w:val="009005D5"/>
    <w:rsid w:val="00900F8B"/>
    <w:rsid w:val="00903EFF"/>
    <w:rsid w:val="0090466F"/>
    <w:rsid w:val="00923D35"/>
    <w:rsid w:val="00923DE8"/>
    <w:rsid w:val="00923F4A"/>
    <w:rsid w:val="00924753"/>
    <w:rsid w:val="00925250"/>
    <w:rsid w:val="00925FB5"/>
    <w:rsid w:val="00932EE2"/>
    <w:rsid w:val="00933E9B"/>
    <w:rsid w:val="009343DF"/>
    <w:rsid w:val="009422B0"/>
    <w:rsid w:val="00943A33"/>
    <w:rsid w:val="00944171"/>
    <w:rsid w:val="00945207"/>
    <w:rsid w:val="00946D55"/>
    <w:rsid w:val="009504B0"/>
    <w:rsid w:val="009509A1"/>
    <w:rsid w:val="00951593"/>
    <w:rsid w:val="00951944"/>
    <w:rsid w:val="0095194D"/>
    <w:rsid w:val="0095197F"/>
    <w:rsid w:val="00951E69"/>
    <w:rsid w:val="00953342"/>
    <w:rsid w:val="009535BF"/>
    <w:rsid w:val="00955B69"/>
    <w:rsid w:val="00955CE9"/>
    <w:rsid w:val="00956A75"/>
    <w:rsid w:val="00956C89"/>
    <w:rsid w:val="009617CE"/>
    <w:rsid w:val="00961BE6"/>
    <w:rsid w:val="009624E4"/>
    <w:rsid w:val="00963E57"/>
    <w:rsid w:val="00970E3C"/>
    <w:rsid w:val="00971545"/>
    <w:rsid w:val="00972B1D"/>
    <w:rsid w:val="00972E95"/>
    <w:rsid w:val="00974339"/>
    <w:rsid w:val="0097536E"/>
    <w:rsid w:val="0098197C"/>
    <w:rsid w:val="00982DDC"/>
    <w:rsid w:val="00983A07"/>
    <w:rsid w:val="00985ABA"/>
    <w:rsid w:val="00986FDC"/>
    <w:rsid w:val="00990B14"/>
    <w:rsid w:val="009931CA"/>
    <w:rsid w:val="00994A95"/>
    <w:rsid w:val="00995A20"/>
    <w:rsid w:val="00996BEA"/>
    <w:rsid w:val="00996C60"/>
    <w:rsid w:val="00996E47"/>
    <w:rsid w:val="00997B88"/>
    <w:rsid w:val="009A1AA7"/>
    <w:rsid w:val="009A1AEB"/>
    <w:rsid w:val="009A42E8"/>
    <w:rsid w:val="009B0555"/>
    <w:rsid w:val="009B2595"/>
    <w:rsid w:val="009B495A"/>
    <w:rsid w:val="009B5ABC"/>
    <w:rsid w:val="009B5DF3"/>
    <w:rsid w:val="009B7B01"/>
    <w:rsid w:val="009B7D0D"/>
    <w:rsid w:val="009C17DA"/>
    <w:rsid w:val="009C1FEE"/>
    <w:rsid w:val="009C22A0"/>
    <w:rsid w:val="009C2A93"/>
    <w:rsid w:val="009C355C"/>
    <w:rsid w:val="009C3844"/>
    <w:rsid w:val="009C468F"/>
    <w:rsid w:val="009C5088"/>
    <w:rsid w:val="009D1636"/>
    <w:rsid w:val="009D17C6"/>
    <w:rsid w:val="009D342D"/>
    <w:rsid w:val="009D3D4A"/>
    <w:rsid w:val="009D5DEC"/>
    <w:rsid w:val="009D73CC"/>
    <w:rsid w:val="009D7F9C"/>
    <w:rsid w:val="009E14BB"/>
    <w:rsid w:val="009E1CDF"/>
    <w:rsid w:val="009E4260"/>
    <w:rsid w:val="009E6661"/>
    <w:rsid w:val="009E684C"/>
    <w:rsid w:val="009E7363"/>
    <w:rsid w:val="009F3D1B"/>
    <w:rsid w:val="009F4E48"/>
    <w:rsid w:val="009F54C3"/>
    <w:rsid w:val="00A03132"/>
    <w:rsid w:val="00A034AB"/>
    <w:rsid w:val="00A05139"/>
    <w:rsid w:val="00A06478"/>
    <w:rsid w:val="00A07E98"/>
    <w:rsid w:val="00A101E7"/>
    <w:rsid w:val="00A13DD2"/>
    <w:rsid w:val="00A143B8"/>
    <w:rsid w:val="00A171FE"/>
    <w:rsid w:val="00A173F9"/>
    <w:rsid w:val="00A17D4A"/>
    <w:rsid w:val="00A21F40"/>
    <w:rsid w:val="00A2259C"/>
    <w:rsid w:val="00A2279F"/>
    <w:rsid w:val="00A26B1E"/>
    <w:rsid w:val="00A329CA"/>
    <w:rsid w:val="00A329D9"/>
    <w:rsid w:val="00A33F0C"/>
    <w:rsid w:val="00A34F42"/>
    <w:rsid w:val="00A3524B"/>
    <w:rsid w:val="00A35D56"/>
    <w:rsid w:val="00A35EED"/>
    <w:rsid w:val="00A428CD"/>
    <w:rsid w:val="00A42D3E"/>
    <w:rsid w:val="00A43886"/>
    <w:rsid w:val="00A43A94"/>
    <w:rsid w:val="00A43F12"/>
    <w:rsid w:val="00A44976"/>
    <w:rsid w:val="00A45160"/>
    <w:rsid w:val="00A51082"/>
    <w:rsid w:val="00A5115E"/>
    <w:rsid w:val="00A55778"/>
    <w:rsid w:val="00A56E97"/>
    <w:rsid w:val="00A57AD0"/>
    <w:rsid w:val="00A57B42"/>
    <w:rsid w:val="00A61A9A"/>
    <w:rsid w:val="00A62481"/>
    <w:rsid w:val="00A63030"/>
    <w:rsid w:val="00A65260"/>
    <w:rsid w:val="00A657B0"/>
    <w:rsid w:val="00A65A04"/>
    <w:rsid w:val="00A65E2C"/>
    <w:rsid w:val="00A7022D"/>
    <w:rsid w:val="00A74127"/>
    <w:rsid w:val="00A75659"/>
    <w:rsid w:val="00A76597"/>
    <w:rsid w:val="00A777DB"/>
    <w:rsid w:val="00A81C4E"/>
    <w:rsid w:val="00A83E5D"/>
    <w:rsid w:val="00A84324"/>
    <w:rsid w:val="00A845F2"/>
    <w:rsid w:val="00A851A2"/>
    <w:rsid w:val="00A85598"/>
    <w:rsid w:val="00A86304"/>
    <w:rsid w:val="00A87049"/>
    <w:rsid w:val="00A93A4B"/>
    <w:rsid w:val="00A9495A"/>
    <w:rsid w:val="00A96B31"/>
    <w:rsid w:val="00A9705E"/>
    <w:rsid w:val="00AA0D69"/>
    <w:rsid w:val="00AA1A7E"/>
    <w:rsid w:val="00AA2016"/>
    <w:rsid w:val="00AA46A0"/>
    <w:rsid w:val="00AA67D2"/>
    <w:rsid w:val="00AB08A1"/>
    <w:rsid w:val="00AB1F33"/>
    <w:rsid w:val="00AB32B8"/>
    <w:rsid w:val="00AB6269"/>
    <w:rsid w:val="00AB68A4"/>
    <w:rsid w:val="00AB7C57"/>
    <w:rsid w:val="00AC0917"/>
    <w:rsid w:val="00AC12C8"/>
    <w:rsid w:val="00AC19A5"/>
    <w:rsid w:val="00AC2979"/>
    <w:rsid w:val="00AC309D"/>
    <w:rsid w:val="00AC3CC1"/>
    <w:rsid w:val="00AC3F3D"/>
    <w:rsid w:val="00AC6897"/>
    <w:rsid w:val="00AD1B9A"/>
    <w:rsid w:val="00AD2241"/>
    <w:rsid w:val="00AD286D"/>
    <w:rsid w:val="00AD28C0"/>
    <w:rsid w:val="00AD3BBF"/>
    <w:rsid w:val="00AD4177"/>
    <w:rsid w:val="00AD4422"/>
    <w:rsid w:val="00AD46A9"/>
    <w:rsid w:val="00AD52FB"/>
    <w:rsid w:val="00AD5856"/>
    <w:rsid w:val="00AD6154"/>
    <w:rsid w:val="00AD7ED0"/>
    <w:rsid w:val="00AE064D"/>
    <w:rsid w:val="00AE0B92"/>
    <w:rsid w:val="00AE34C4"/>
    <w:rsid w:val="00AE36B9"/>
    <w:rsid w:val="00AE3CE4"/>
    <w:rsid w:val="00AE529B"/>
    <w:rsid w:val="00AE714D"/>
    <w:rsid w:val="00AF0D54"/>
    <w:rsid w:val="00AF1CE8"/>
    <w:rsid w:val="00AF383A"/>
    <w:rsid w:val="00AF65A5"/>
    <w:rsid w:val="00B04B5D"/>
    <w:rsid w:val="00B11EC8"/>
    <w:rsid w:val="00B14589"/>
    <w:rsid w:val="00B14A40"/>
    <w:rsid w:val="00B14F6C"/>
    <w:rsid w:val="00B15444"/>
    <w:rsid w:val="00B166AE"/>
    <w:rsid w:val="00B174F6"/>
    <w:rsid w:val="00B17CFA"/>
    <w:rsid w:val="00B21330"/>
    <w:rsid w:val="00B221A2"/>
    <w:rsid w:val="00B2267E"/>
    <w:rsid w:val="00B23C1F"/>
    <w:rsid w:val="00B23D8C"/>
    <w:rsid w:val="00B2463B"/>
    <w:rsid w:val="00B24E89"/>
    <w:rsid w:val="00B26A4F"/>
    <w:rsid w:val="00B32234"/>
    <w:rsid w:val="00B331E8"/>
    <w:rsid w:val="00B35277"/>
    <w:rsid w:val="00B371B8"/>
    <w:rsid w:val="00B412C1"/>
    <w:rsid w:val="00B41AA4"/>
    <w:rsid w:val="00B46524"/>
    <w:rsid w:val="00B46957"/>
    <w:rsid w:val="00B47099"/>
    <w:rsid w:val="00B50595"/>
    <w:rsid w:val="00B5272A"/>
    <w:rsid w:val="00B55995"/>
    <w:rsid w:val="00B56C77"/>
    <w:rsid w:val="00B604EF"/>
    <w:rsid w:val="00B6160C"/>
    <w:rsid w:val="00B630A5"/>
    <w:rsid w:val="00B630C2"/>
    <w:rsid w:val="00B657CA"/>
    <w:rsid w:val="00B65BE8"/>
    <w:rsid w:val="00B7154C"/>
    <w:rsid w:val="00B71E53"/>
    <w:rsid w:val="00B7355F"/>
    <w:rsid w:val="00B74A90"/>
    <w:rsid w:val="00B74F41"/>
    <w:rsid w:val="00B75AC9"/>
    <w:rsid w:val="00B7633F"/>
    <w:rsid w:val="00B82CA3"/>
    <w:rsid w:val="00B8417E"/>
    <w:rsid w:val="00B85A54"/>
    <w:rsid w:val="00B85ABB"/>
    <w:rsid w:val="00B85FB4"/>
    <w:rsid w:val="00B8601C"/>
    <w:rsid w:val="00B861ED"/>
    <w:rsid w:val="00B86AAF"/>
    <w:rsid w:val="00B87171"/>
    <w:rsid w:val="00B91A01"/>
    <w:rsid w:val="00B92ADA"/>
    <w:rsid w:val="00B92F17"/>
    <w:rsid w:val="00B96974"/>
    <w:rsid w:val="00BA3098"/>
    <w:rsid w:val="00BA35C7"/>
    <w:rsid w:val="00BA39B1"/>
    <w:rsid w:val="00BA5C5D"/>
    <w:rsid w:val="00BA7E32"/>
    <w:rsid w:val="00BB2D68"/>
    <w:rsid w:val="00BB7B75"/>
    <w:rsid w:val="00BC25A4"/>
    <w:rsid w:val="00BC28E7"/>
    <w:rsid w:val="00BC35D9"/>
    <w:rsid w:val="00BC6710"/>
    <w:rsid w:val="00BC678A"/>
    <w:rsid w:val="00BD2726"/>
    <w:rsid w:val="00BD7822"/>
    <w:rsid w:val="00BE008D"/>
    <w:rsid w:val="00BE314F"/>
    <w:rsid w:val="00BE6A03"/>
    <w:rsid w:val="00BE7F87"/>
    <w:rsid w:val="00BF03FA"/>
    <w:rsid w:val="00BF1614"/>
    <w:rsid w:val="00BF225B"/>
    <w:rsid w:val="00BF2B7F"/>
    <w:rsid w:val="00BF7649"/>
    <w:rsid w:val="00C00059"/>
    <w:rsid w:val="00C018AB"/>
    <w:rsid w:val="00C01C3E"/>
    <w:rsid w:val="00C03F33"/>
    <w:rsid w:val="00C048B5"/>
    <w:rsid w:val="00C0512C"/>
    <w:rsid w:val="00C0593B"/>
    <w:rsid w:val="00C06B29"/>
    <w:rsid w:val="00C07DD2"/>
    <w:rsid w:val="00C10D63"/>
    <w:rsid w:val="00C11C21"/>
    <w:rsid w:val="00C14C92"/>
    <w:rsid w:val="00C14E5D"/>
    <w:rsid w:val="00C230EF"/>
    <w:rsid w:val="00C23951"/>
    <w:rsid w:val="00C24CCD"/>
    <w:rsid w:val="00C2537B"/>
    <w:rsid w:val="00C30983"/>
    <w:rsid w:val="00C30A03"/>
    <w:rsid w:val="00C32143"/>
    <w:rsid w:val="00C32FC1"/>
    <w:rsid w:val="00C33E83"/>
    <w:rsid w:val="00C349AE"/>
    <w:rsid w:val="00C351FC"/>
    <w:rsid w:val="00C37239"/>
    <w:rsid w:val="00C37390"/>
    <w:rsid w:val="00C42158"/>
    <w:rsid w:val="00C425FD"/>
    <w:rsid w:val="00C42BB6"/>
    <w:rsid w:val="00C42C36"/>
    <w:rsid w:val="00C4557E"/>
    <w:rsid w:val="00C472BB"/>
    <w:rsid w:val="00C47E46"/>
    <w:rsid w:val="00C60D1E"/>
    <w:rsid w:val="00C6297F"/>
    <w:rsid w:val="00C64519"/>
    <w:rsid w:val="00C654AA"/>
    <w:rsid w:val="00C66963"/>
    <w:rsid w:val="00C70FAD"/>
    <w:rsid w:val="00C716F3"/>
    <w:rsid w:val="00C7273E"/>
    <w:rsid w:val="00C73298"/>
    <w:rsid w:val="00C73FCD"/>
    <w:rsid w:val="00C76383"/>
    <w:rsid w:val="00C769C2"/>
    <w:rsid w:val="00C81DD3"/>
    <w:rsid w:val="00C906D2"/>
    <w:rsid w:val="00C921C8"/>
    <w:rsid w:val="00CA38CB"/>
    <w:rsid w:val="00CA498C"/>
    <w:rsid w:val="00CA4CA3"/>
    <w:rsid w:val="00CA4DB3"/>
    <w:rsid w:val="00CA6BDA"/>
    <w:rsid w:val="00CB27A0"/>
    <w:rsid w:val="00CB3C50"/>
    <w:rsid w:val="00CB470C"/>
    <w:rsid w:val="00CC035D"/>
    <w:rsid w:val="00CC193B"/>
    <w:rsid w:val="00CC465D"/>
    <w:rsid w:val="00CC4832"/>
    <w:rsid w:val="00CC7B13"/>
    <w:rsid w:val="00CD076A"/>
    <w:rsid w:val="00CD12F0"/>
    <w:rsid w:val="00CD2A34"/>
    <w:rsid w:val="00CD2C12"/>
    <w:rsid w:val="00CD3223"/>
    <w:rsid w:val="00CD3B0C"/>
    <w:rsid w:val="00CD438F"/>
    <w:rsid w:val="00CD51FB"/>
    <w:rsid w:val="00CD525C"/>
    <w:rsid w:val="00CE1DE6"/>
    <w:rsid w:val="00CE5B25"/>
    <w:rsid w:val="00CE5B62"/>
    <w:rsid w:val="00CE6109"/>
    <w:rsid w:val="00CE760D"/>
    <w:rsid w:val="00CF0730"/>
    <w:rsid w:val="00CF115C"/>
    <w:rsid w:val="00CF1441"/>
    <w:rsid w:val="00CF2E76"/>
    <w:rsid w:val="00CF422D"/>
    <w:rsid w:val="00CF5CEE"/>
    <w:rsid w:val="00CF626C"/>
    <w:rsid w:val="00CF7FB8"/>
    <w:rsid w:val="00D01160"/>
    <w:rsid w:val="00D0328A"/>
    <w:rsid w:val="00D03F1F"/>
    <w:rsid w:val="00D0493C"/>
    <w:rsid w:val="00D049E9"/>
    <w:rsid w:val="00D05F1D"/>
    <w:rsid w:val="00D064BD"/>
    <w:rsid w:val="00D102EC"/>
    <w:rsid w:val="00D10EEE"/>
    <w:rsid w:val="00D11A9F"/>
    <w:rsid w:val="00D173C8"/>
    <w:rsid w:val="00D203C4"/>
    <w:rsid w:val="00D21F3D"/>
    <w:rsid w:val="00D225B6"/>
    <w:rsid w:val="00D24BD2"/>
    <w:rsid w:val="00D24C23"/>
    <w:rsid w:val="00D26E9D"/>
    <w:rsid w:val="00D26FC4"/>
    <w:rsid w:val="00D32D93"/>
    <w:rsid w:val="00D346A1"/>
    <w:rsid w:val="00D34D5D"/>
    <w:rsid w:val="00D34F9F"/>
    <w:rsid w:val="00D35876"/>
    <w:rsid w:val="00D362C2"/>
    <w:rsid w:val="00D37125"/>
    <w:rsid w:val="00D3721B"/>
    <w:rsid w:val="00D372A4"/>
    <w:rsid w:val="00D372F3"/>
    <w:rsid w:val="00D37806"/>
    <w:rsid w:val="00D4139A"/>
    <w:rsid w:val="00D43FBB"/>
    <w:rsid w:val="00D459C9"/>
    <w:rsid w:val="00D4696F"/>
    <w:rsid w:val="00D469EB"/>
    <w:rsid w:val="00D507EF"/>
    <w:rsid w:val="00D522FD"/>
    <w:rsid w:val="00D5531F"/>
    <w:rsid w:val="00D5537C"/>
    <w:rsid w:val="00D575D8"/>
    <w:rsid w:val="00D5776D"/>
    <w:rsid w:val="00D57851"/>
    <w:rsid w:val="00D618C2"/>
    <w:rsid w:val="00D6200C"/>
    <w:rsid w:val="00D627C3"/>
    <w:rsid w:val="00D63114"/>
    <w:rsid w:val="00D636E3"/>
    <w:rsid w:val="00D64DE3"/>
    <w:rsid w:val="00D653E9"/>
    <w:rsid w:val="00D6757E"/>
    <w:rsid w:val="00D71B5A"/>
    <w:rsid w:val="00D722E7"/>
    <w:rsid w:val="00D73CD4"/>
    <w:rsid w:val="00D749AC"/>
    <w:rsid w:val="00D761CD"/>
    <w:rsid w:val="00D76A90"/>
    <w:rsid w:val="00D77B45"/>
    <w:rsid w:val="00D873A0"/>
    <w:rsid w:val="00D87791"/>
    <w:rsid w:val="00D9128D"/>
    <w:rsid w:val="00D916B9"/>
    <w:rsid w:val="00D94C68"/>
    <w:rsid w:val="00D95460"/>
    <w:rsid w:val="00D95CF8"/>
    <w:rsid w:val="00D9762D"/>
    <w:rsid w:val="00DA0247"/>
    <w:rsid w:val="00DA4203"/>
    <w:rsid w:val="00DA61C1"/>
    <w:rsid w:val="00DB352E"/>
    <w:rsid w:val="00DB59C3"/>
    <w:rsid w:val="00DB6EEB"/>
    <w:rsid w:val="00DB74EC"/>
    <w:rsid w:val="00DC00F5"/>
    <w:rsid w:val="00DC626B"/>
    <w:rsid w:val="00DC671B"/>
    <w:rsid w:val="00DC68F6"/>
    <w:rsid w:val="00DC7BF6"/>
    <w:rsid w:val="00DD32CF"/>
    <w:rsid w:val="00DD3532"/>
    <w:rsid w:val="00DD4200"/>
    <w:rsid w:val="00DD4B40"/>
    <w:rsid w:val="00DD4EED"/>
    <w:rsid w:val="00DD7DE8"/>
    <w:rsid w:val="00DE0B22"/>
    <w:rsid w:val="00DE0D68"/>
    <w:rsid w:val="00DE1914"/>
    <w:rsid w:val="00DE25A2"/>
    <w:rsid w:val="00DE265C"/>
    <w:rsid w:val="00DE3126"/>
    <w:rsid w:val="00DE3E8E"/>
    <w:rsid w:val="00DE3EF0"/>
    <w:rsid w:val="00DE5053"/>
    <w:rsid w:val="00DE57B2"/>
    <w:rsid w:val="00DE726F"/>
    <w:rsid w:val="00DE79FB"/>
    <w:rsid w:val="00DF4900"/>
    <w:rsid w:val="00DF5974"/>
    <w:rsid w:val="00DF6F68"/>
    <w:rsid w:val="00E00CBD"/>
    <w:rsid w:val="00E02B2B"/>
    <w:rsid w:val="00E04D2C"/>
    <w:rsid w:val="00E04DFE"/>
    <w:rsid w:val="00E04E58"/>
    <w:rsid w:val="00E062BC"/>
    <w:rsid w:val="00E10302"/>
    <w:rsid w:val="00E1150C"/>
    <w:rsid w:val="00E11FE9"/>
    <w:rsid w:val="00E12D59"/>
    <w:rsid w:val="00E13847"/>
    <w:rsid w:val="00E14EC8"/>
    <w:rsid w:val="00E16340"/>
    <w:rsid w:val="00E17673"/>
    <w:rsid w:val="00E21CCF"/>
    <w:rsid w:val="00E224F2"/>
    <w:rsid w:val="00E241C1"/>
    <w:rsid w:val="00E24638"/>
    <w:rsid w:val="00E24B0F"/>
    <w:rsid w:val="00E25A06"/>
    <w:rsid w:val="00E25BB0"/>
    <w:rsid w:val="00E2673E"/>
    <w:rsid w:val="00E271ED"/>
    <w:rsid w:val="00E27A9C"/>
    <w:rsid w:val="00E300F6"/>
    <w:rsid w:val="00E321E6"/>
    <w:rsid w:val="00E36E07"/>
    <w:rsid w:val="00E377E0"/>
    <w:rsid w:val="00E4274E"/>
    <w:rsid w:val="00E43BE1"/>
    <w:rsid w:val="00E44260"/>
    <w:rsid w:val="00E4739A"/>
    <w:rsid w:val="00E5066A"/>
    <w:rsid w:val="00E50914"/>
    <w:rsid w:val="00E51801"/>
    <w:rsid w:val="00E54C77"/>
    <w:rsid w:val="00E5654D"/>
    <w:rsid w:val="00E60B04"/>
    <w:rsid w:val="00E617E3"/>
    <w:rsid w:val="00E659CD"/>
    <w:rsid w:val="00E66481"/>
    <w:rsid w:val="00E666AA"/>
    <w:rsid w:val="00E717BF"/>
    <w:rsid w:val="00E731F9"/>
    <w:rsid w:val="00E734F5"/>
    <w:rsid w:val="00E75556"/>
    <w:rsid w:val="00E761F5"/>
    <w:rsid w:val="00E76C37"/>
    <w:rsid w:val="00E8087D"/>
    <w:rsid w:val="00E8359D"/>
    <w:rsid w:val="00E8386F"/>
    <w:rsid w:val="00E83E9C"/>
    <w:rsid w:val="00E87277"/>
    <w:rsid w:val="00E91D7D"/>
    <w:rsid w:val="00E91F31"/>
    <w:rsid w:val="00E92353"/>
    <w:rsid w:val="00E939F7"/>
    <w:rsid w:val="00E93BB0"/>
    <w:rsid w:val="00E93F5D"/>
    <w:rsid w:val="00E94B05"/>
    <w:rsid w:val="00E953A8"/>
    <w:rsid w:val="00E9584F"/>
    <w:rsid w:val="00E96FAC"/>
    <w:rsid w:val="00E97BCE"/>
    <w:rsid w:val="00EA08CA"/>
    <w:rsid w:val="00EA0A82"/>
    <w:rsid w:val="00EA2AFE"/>
    <w:rsid w:val="00EA2EB7"/>
    <w:rsid w:val="00EA3396"/>
    <w:rsid w:val="00EA3FE2"/>
    <w:rsid w:val="00EA40D6"/>
    <w:rsid w:val="00EA4684"/>
    <w:rsid w:val="00EA4CFE"/>
    <w:rsid w:val="00EA6331"/>
    <w:rsid w:val="00EA653F"/>
    <w:rsid w:val="00EA6A35"/>
    <w:rsid w:val="00EB0AA5"/>
    <w:rsid w:val="00EB18D6"/>
    <w:rsid w:val="00EB1EA9"/>
    <w:rsid w:val="00EB39BB"/>
    <w:rsid w:val="00EB3FED"/>
    <w:rsid w:val="00EB548B"/>
    <w:rsid w:val="00EB5AD0"/>
    <w:rsid w:val="00EC04E9"/>
    <w:rsid w:val="00EC277B"/>
    <w:rsid w:val="00EC37AB"/>
    <w:rsid w:val="00EC397C"/>
    <w:rsid w:val="00ED0226"/>
    <w:rsid w:val="00ED5A82"/>
    <w:rsid w:val="00ED7FD3"/>
    <w:rsid w:val="00EE0BCF"/>
    <w:rsid w:val="00EE5302"/>
    <w:rsid w:val="00EE55AE"/>
    <w:rsid w:val="00EE784F"/>
    <w:rsid w:val="00EF2A48"/>
    <w:rsid w:val="00EF3578"/>
    <w:rsid w:val="00EF38D7"/>
    <w:rsid w:val="00EF4C0D"/>
    <w:rsid w:val="00EF5077"/>
    <w:rsid w:val="00EF6D44"/>
    <w:rsid w:val="00F01FC6"/>
    <w:rsid w:val="00F040A7"/>
    <w:rsid w:val="00F07319"/>
    <w:rsid w:val="00F122D6"/>
    <w:rsid w:val="00F126C2"/>
    <w:rsid w:val="00F12F74"/>
    <w:rsid w:val="00F15647"/>
    <w:rsid w:val="00F162A3"/>
    <w:rsid w:val="00F162E6"/>
    <w:rsid w:val="00F17849"/>
    <w:rsid w:val="00F21331"/>
    <w:rsid w:val="00F2228B"/>
    <w:rsid w:val="00F22BAE"/>
    <w:rsid w:val="00F24F45"/>
    <w:rsid w:val="00F27D3D"/>
    <w:rsid w:val="00F32E19"/>
    <w:rsid w:val="00F35706"/>
    <w:rsid w:val="00F40114"/>
    <w:rsid w:val="00F40C5F"/>
    <w:rsid w:val="00F418CE"/>
    <w:rsid w:val="00F42B81"/>
    <w:rsid w:val="00F42F7D"/>
    <w:rsid w:val="00F43D62"/>
    <w:rsid w:val="00F4542C"/>
    <w:rsid w:val="00F474B0"/>
    <w:rsid w:val="00F5202F"/>
    <w:rsid w:val="00F52B2C"/>
    <w:rsid w:val="00F53D0F"/>
    <w:rsid w:val="00F54088"/>
    <w:rsid w:val="00F553CD"/>
    <w:rsid w:val="00F55456"/>
    <w:rsid w:val="00F55C1E"/>
    <w:rsid w:val="00F568C7"/>
    <w:rsid w:val="00F60EAE"/>
    <w:rsid w:val="00F618DE"/>
    <w:rsid w:val="00F6570F"/>
    <w:rsid w:val="00F65A00"/>
    <w:rsid w:val="00F6627D"/>
    <w:rsid w:val="00F66481"/>
    <w:rsid w:val="00F705F1"/>
    <w:rsid w:val="00F71488"/>
    <w:rsid w:val="00F71AE5"/>
    <w:rsid w:val="00F71BCC"/>
    <w:rsid w:val="00F74A62"/>
    <w:rsid w:val="00F75510"/>
    <w:rsid w:val="00F807BB"/>
    <w:rsid w:val="00F81B04"/>
    <w:rsid w:val="00F8335B"/>
    <w:rsid w:val="00F87219"/>
    <w:rsid w:val="00F92EB2"/>
    <w:rsid w:val="00F94B14"/>
    <w:rsid w:val="00F95AD1"/>
    <w:rsid w:val="00F96872"/>
    <w:rsid w:val="00F972C5"/>
    <w:rsid w:val="00FA0E5C"/>
    <w:rsid w:val="00FA1221"/>
    <w:rsid w:val="00FA14FC"/>
    <w:rsid w:val="00FA190E"/>
    <w:rsid w:val="00FA4FBF"/>
    <w:rsid w:val="00FA5B78"/>
    <w:rsid w:val="00FA69A9"/>
    <w:rsid w:val="00FA7716"/>
    <w:rsid w:val="00FB14F3"/>
    <w:rsid w:val="00FB1D44"/>
    <w:rsid w:val="00FB1EA8"/>
    <w:rsid w:val="00FB3F70"/>
    <w:rsid w:val="00FB52CA"/>
    <w:rsid w:val="00FB53E6"/>
    <w:rsid w:val="00FB56CA"/>
    <w:rsid w:val="00FC15E9"/>
    <w:rsid w:val="00FC1601"/>
    <w:rsid w:val="00FC284C"/>
    <w:rsid w:val="00FC2D1B"/>
    <w:rsid w:val="00FC2D85"/>
    <w:rsid w:val="00FC4EA9"/>
    <w:rsid w:val="00FC5BB7"/>
    <w:rsid w:val="00FC64DA"/>
    <w:rsid w:val="00FC7D96"/>
    <w:rsid w:val="00FD00F5"/>
    <w:rsid w:val="00FD0F37"/>
    <w:rsid w:val="00FD216B"/>
    <w:rsid w:val="00FD2482"/>
    <w:rsid w:val="00FD3896"/>
    <w:rsid w:val="00FD3C1B"/>
    <w:rsid w:val="00FD7764"/>
    <w:rsid w:val="00FE3273"/>
    <w:rsid w:val="00FF0BC5"/>
    <w:rsid w:val="00FF1F8D"/>
    <w:rsid w:val="00FF3B27"/>
    <w:rsid w:val="00FF484E"/>
    <w:rsid w:val="00FF4BB0"/>
    <w:rsid w:val="00FF53D9"/>
    <w:rsid w:val="00FF757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4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C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35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B00F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7CE"/>
  </w:style>
  <w:style w:type="paragraph" w:styleId="Nagwek1">
    <w:name w:val="heading 1"/>
    <w:basedOn w:val="Normalny"/>
    <w:next w:val="Normalny"/>
    <w:link w:val="Nagwek1Znak"/>
    <w:uiPriority w:val="1"/>
    <w:qFormat/>
    <w:rsid w:val="008563C6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35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  <w:style w:type="paragraph" w:customStyle="1" w:styleId="Default">
    <w:name w:val="Default"/>
    <w:rsid w:val="002D5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table" w:styleId="Tabela-Siatka">
    <w:name w:val="Table Grid"/>
    <w:basedOn w:val="Standardowy"/>
    <w:uiPriority w:val="39"/>
    <w:rsid w:val="0026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13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B00F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inzqguydc" TargetMode="External"/><Relationship Id="rId1" Type="http://schemas.openxmlformats.org/officeDocument/2006/relationships/hyperlink" Target="https://sip.legalis.pl/document-view.seam?documentId=mfrxilrtg4ytinzqguy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F80E-6379-49B1-A43D-C9E0408E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Komputer</cp:lastModifiedBy>
  <cp:revision>2</cp:revision>
  <cp:lastPrinted>2019-05-15T10:50:00Z</cp:lastPrinted>
  <dcterms:created xsi:type="dcterms:W3CDTF">2020-12-15T19:11:00Z</dcterms:created>
  <dcterms:modified xsi:type="dcterms:W3CDTF">2020-12-15T19:11:00Z</dcterms:modified>
</cp:coreProperties>
</file>