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6BBDE" w14:textId="5FE244C4" w:rsidR="00B37851" w:rsidRPr="00B37851" w:rsidRDefault="00B37851">
      <w:pPr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Załącznik nr 2 do Regulaminu udzielania wsparcia reintegracyjnego</w:t>
      </w:r>
    </w:p>
    <w:tbl>
      <w:tblPr>
        <w:tblStyle w:val="Tabela-Siatka"/>
        <w:tblW w:w="0" w:type="auto"/>
        <w:jc w:val="center"/>
        <w:tblLook w:val="01E0" w:firstRow="1" w:lastRow="1" w:firstColumn="1" w:lastColumn="1" w:noHBand="0" w:noVBand="0"/>
      </w:tblPr>
      <w:tblGrid>
        <w:gridCol w:w="9062"/>
      </w:tblGrid>
      <w:tr w:rsidR="008D19F0" w:rsidRPr="00B557D9" w14:paraId="321CD001" w14:textId="77777777" w:rsidTr="005137A4">
        <w:trPr>
          <w:trHeight w:val="3092"/>
          <w:jc w:val="center"/>
        </w:trPr>
        <w:tc>
          <w:tcPr>
            <w:tcW w:w="9062" w:type="dxa"/>
            <w:shd w:val="clear" w:color="auto" w:fill="E6E6E6"/>
          </w:tcPr>
          <w:p w14:paraId="018EFE46" w14:textId="688A2D5A" w:rsidR="006307FD" w:rsidRPr="00F91812" w:rsidRDefault="009E22B0" w:rsidP="005137A4">
            <w:pPr>
              <w:pStyle w:val="WW-Domylnie"/>
              <w:spacing w:before="240" w:line="276" w:lineRule="auto"/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  <w:r w:rsidRPr="00F91812">
              <w:rPr>
                <w:rFonts w:ascii="Calibri" w:hAnsi="Calibri" w:cs="Calibri"/>
                <w:b/>
                <w:sz w:val="26"/>
                <w:szCs w:val="26"/>
              </w:rPr>
              <w:t>UMOWA</w:t>
            </w:r>
            <w:r w:rsidR="005137A4" w:rsidRPr="00F91812">
              <w:rPr>
                <w:rFonts w:ascii="Calibri" w:hAnsi="Calibri" w:cs="Calibri"/>
                <w:b/>
                <w:sz w:val="26"/>
                <w:szCs w:val="26"/>
              </w:rPr>
              <w:t xml:space="preserve"> nr </w:t>
            </w:r>
            <w:r w:rsidR="00FD44B9" w:rsidRPr="00F91812">
              <w:rPr>
                <w:rFonts w:ascii="Calibri" w:hAnsi="Calibri" w:cs="Calibri"/>
                <w:b/>
                <w:sz w:val="26"/>
                <w:szCs w:val="26"/>
                <w:highlight w:val="yellow"/>
              </w:rPr>
              <w:t>[…]</w:t>
            </w:r>
          </w:p>
          <w:p w14:paraId="62AD1B7A" w14:textId="6B9033C5" w:rsidR="00D249C6" w:rsidRDefault="00D6649D" w:rsidP="00D249C6">
            <w:pPr>
              <w:spacing w:after="20"/>
              <w:jc w:val="center"/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sz w:val="26"/>
                <w:szCs w:val="26"/>
              </w:rPr>
              <w:t xml:space="preserve">O </w:t>
            </w:r>
            <w:r w:rsidR="00D249C6" w:rsidRPr="00100C2E">
              <w:rPr>
                <w:rFonts w:cstheme="minorHAnsi"/>
                <w:b/>
                <w:sz w:val="26"/>
                <w:szCs w:val="26"/>
              </w:rPr>
              <w:t>UDZIELENIE WSPARCIA REIN</w:t>
            </w:r>
            <w:r w:rsidR="00292378">
              <w:rPr>
                <w:rFonts w:cstheme="minorHAnsi"/>
                <w:b/>
                <w:sz w:val="26"/>
                <w:szCs w:val="26"/>
              </w:rPr>
              <w:t>T</w:t>
            </w:r>
            <w:r w:rsidR="00D249C6" w:rsidRPr="00100C2E">
              <w:rPr>
                <w:rFonts w:cstheme="minorHAnsi"/>
                <w:b/>
                <w:sz w:val="26"/>
                <w:szCs w:val="26"/>
              </w:rPr>
              <w:t xml:space="preserve">EGRACYJNEGO </w:t>
            </w:r>
            <w:r w:rsidR="00B53353" w:rsidRPr="00F91812">
              <w:rPr>
                <w:rFonts w:cstheme="minorHAnsi"/>
                <w:bCs/>
                <w:sz w:val="26"/>
                <w:szCs w:val="26"/>
              </w:rPr>
              <w:t>–</w:t>
            </w:r>
          </w:p>
          <w:p w14:paraId="4E25D167" w14:textId="4E32D804" w:rsidR="00D249C6" w:rsidRDefault="00D249C6" w:rsidP="00D249C6">
            <w:pPr>
              <w:jc w:val="center"/>
              <w:rPr>
                <w:rFonts w:cs="Calibri"/>
              </w:rPr>
            </w:pPr>
            <w:r w:rsidRPr="00100C2E">
              <w:rPr>
                <w:rFonts w:cstheme="minorHAnsi"/>
                <w:b/>
                <w:sz w:val="26"/>
                <w:szCs w:val="26"/>
              </w:rPr>
              <w:t xml:space="preserve"> </w:t>
            </w:r>
            <w:r>
              <w:rPr>
                <w:rFonts w:cs="Calibri"/>
              </w:rPr>
              <w:t>dofinansowanie</w:t>
            </w:r>
            <w:r w:rsidRPr="00100C2E">
              <w:rPr>
                <w:rFonts w:cs="Calibri"/>
              </w:rPr>
              <w:t xml:space="preserve"> realizacji </w:t>
            </w:r>
            <w:r w:rsidR="00292378">
              <w:rPr>
                <w:rFonts w:cs="Calibri"/>
              </w:rPr>
              <w:t>I</w:t>
            </w:r>
            <w:r w:rsidRPr="00100C2E">
              <w:rPr>
                <w:rFonts w:cs="Calibri"/>
              </w:rPr>
              <w:t>ndywidualnego planu reintegracyjnego</w:t>
            </w:r>
            <w:r>
              <w:rPr>
                <w:rFonts w:cs="Calibri"/>
              </w:rPr>
              <w:t xml:space="preserve"> </w:t>
            </w:r>
          </w:p>
          <w:p w14:paraId="2FA17E4D" w14:textId="1BDF3CB5" w:rsidR="008D19F0" w:rsidRPr="00B557D9" w:rsidRDefault="00A375B4" w:rsidP="00D249C6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realizowanego</w:t>
            </w:r>
            <w:r w:rsidR="008D19F0" w:rsidRPr="00B557D9">
              <w:rPr>
                <w:rFonts w:cs="Calibri"/>
              </w:rPr>
              <w:t xml:space="preserve"> w ramach projektu</w:t>
            </w:r>
          </w:p>
          <w:p w14:paraId="6177253D" w14:textId="0357EF4A" w:rsidR="008D19F0" w:rsidRPr="00B557D9" w:rsidRDefault="008D19F0" w:rsidP="00D12885">
            <w:pPr>
              <w:jc w:val="center"/>
              <w:rPr>
                <w:rFonts w:cs="Calibri"/>
              </w:rPr>
            </w:pPr>
            <w:r w:rsidRPr="00B557D9">
              <w:rPr>
                <w:rFonts w:cs="Calibri"/>
              </w:rPr>
              <w:t>„</w:t>
            </w:r>
            <w:r w:rsidR="009A088B">
              <w:rPr>
                <w:b/>
                <w:bCs/>
              </w:rPr>
              <w:t>Wielkopolskie Centrum Ekonomii Solidarnej</w:t>
            </w:r>
            <w:r w:rsidRPr="00B557D9">
              <w:rPr>
                <w:rFonts w:cs="Calibri"/>
              </w:rPr>
              <w:t>”</w:t>
            </w:r>
          </w:p>
          <w:p w14:paraId="32DC8A20" w14:textId="0852708A" w:rsidR="008D19F0" w:rsidRPr="00BD5F3F" w:rsidRDefault="008D19F0" w:rsidP="00BD5F3F">
            <w:pPr>
              <w:jc w:val="center"/>
              <w:rPr>
                <w:rFonts w:cs="Calibri"/>
              </w:rPr>
            </w:pPr>
            <w:r w:rsidRPr="00BD5F3F">
              <w:rPr>
                <w:rFonts w:cs="Calibri"/>
                <w:bCs/>
                <w:color w:val="000000"/>
              </w:rPr>
              <w:t xml:space="preserve">(nr projektu: </w:t>
            </w:r>
            <w:r w:rsidR="009A088B" w:rsidRPr="009A088B">
              <w:rPr>
                <w:rFonts w:asciiTheme="minorHAnsi" w:hAnsiTheme="minorHAnsi" w:cstheme="minorHAnsi"/>
              </w:rPr>
              <w:t>FEWP.06.11-IZ.00-0001/23-00</w:t>
            </w:r>
            <w:r w:rsidRPr="009A088B">
              <w:rPr>
                <w:rFonts w:cs="Calibri"/>
                <w:bCs/>
                <w:color w:val="000000"/>
              </w:rPr>
              <w:t>)</w:t>
            </w:r>
          </w:p>
          <w:p w14:paraId="51ABB5DB" w14:textId="5BA54A4B" w:rsidR="00BD5F3F" w:rsidRPr="00BD5F3F" w:rsidRDefault="008D19F0" w:rsidP="00BD5F3F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D5F3F">
              <w:rPr>
                <w:sz w:val="20"/>
                <w:szCs w:val="20"/>
              </w:rPr>
              <w:t xml:space="preserve">współfinansowanego ze środków </w:t>
            </w:r>
            <w:r w:rsidR="00BD5F3F" w:rsidRPr="00BD5F3F">
              <w:rPr>
                <w:sz w:val="20"/>
                <w:szCs w:val="20"/>
              </w:rPr>
              <w:t xml:space="preserve">Unii Europejskiej </w:t>
            </w:r>
            <w:r w:rsidR="00BD5F3F" w:rsidRPr="00BD5F3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w ramach Programu Fundusze Europejskie dla</w:t>
            </w:r>
            <w:r w:rsidR="002367E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 </w:t>
            </w:r>
            <w:r w:rsidR="00BD5F3F" w:rsidRPr="00BD5F3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Wielkopolski na lata 2021-2027, </w:t>
            </w:r>
            <w:r w:rsidR="00BD5F3F" w:rsidRPr="00BD5F3F">
              <w:rPr>
                <w:rFonts w:asciiTheme="minorHAnsi" w:hAnsiTheme="minorHAnsi" w:cstheme="minorHAnsi"/>
                <w:sz w:val="20"/>
                <w:szCs w:val="20"/>
              </w:rPr>
              <w:t>Priorytet FEWP.06 Fundusze europejskie dla Wielkopolski o silniejszym wymiarze społecznym (EFS+), Działanie FEWP.06.11 Podmioty ekonomii społecznej</w:t>
            </w:r>
          </w:p>
          <w:p w14:paraId="436C704B" w14:textId="77777777" w:rsidR="005137A4" w:rsidRPr="00B557D9" w:rsidRDefault="005137A4" w:rsidP="005137A4">
            <w:pPr>
              <w:jc w:val="center"/>
              <w:rPr>
                <w:rFonts w:cs="Calibri"/>
              </w:rPr>
            </w:pPr>
          </w:p>
        </w:tc>
      </w:tr>
    </w:tbl>
    <w:p w14:paraId="16647947" w14:textId="77777777" w:rsidR="008D19F0" w:rsidRPr="00B557D9" w:rsidRDefault="008D19F0" w:rsidP="000A1C7E">
      <w:pPr>
        <w:spacing w:after="0" w:line="240" w:lineRule="auto"/>
        <w:rPr>
          <w:rFonts w:cs="Arial"/>
          <w:sz w:val="20"/>
          <w:szCs w:val="20"/>
          <w:lang w:eastAsia="pl-PL"/>
        </w:rPr>
      </w:pPr>
    </w:p>
    <w:p w14:paraId="278D5423" w14:textId="44AE6068" w:rsidR="000A1C7E" w:rsidRPr="00B557D9" w:rsidRDefault="00DC6BDC" w:rsidP="00773460">
      <w:pPr>
        <w:spacing w:after="0" w:line="240" w:lineRule="auto"/>
        <w:rPr>
          <w:rFonts w:cs="Arial"/>
          <w:sz w:val="20"/>
          <w:szCs w:val="20"/>
          <w:lang w:eastAsia="pl-PL"/>
        </w:rPr>
      </w:pPr>
      <w:r w:rsidRPr="00B557D9">
        <w:rPr>
          <w:rFonts w:cs="Arial"/>
          <w:sz w:val="20"/>
          <w:szCs w:val="20"/>
          <w:lang w:eastAsia="pl-PL"/>
        </w:rPr>
        <w:t xml:space="preserve">zawarta w </w:t>
      </w:r>
      <w:r w:rsidRPr="00F92501">
        <w:rPr>
          <w:rFonts w:cs="Arial"/>
          <w:sz w:val="20"/>
          <w:szCs w:val="20"/>
          <w:lang w:eastAsia="pl-PL"/>
        </w:rPr>
        <w:t xml:space="preserve">dniu </w:t>
      </w:r>
      <w:r w:rsidR="00DB3CE4" w:rsidRPr="00F91812">
        <w:rPr>
          <w:rFonts w:cs="Arial"/>
          <w:sz w:val="20"/>
          <w:szCs w:val="20"/>
          <w:lang w:eastAsia="pl-PL"/>
        </w:rPr>
        <w:t>………………………….</w:t>
      </w:r>
      <w:r w:rsidR="000A1C7E" w:rsidRPr="00F91812">
        <w:rPr>
          <w:rFonts w:cs="Arial"/>
          <w:sz w:val="20"/>
          <w:szCs w:val="20"/>
          <w:lang w:eastAsia="pl-PL"/>
        </w:rPr>
        <w:t>r</w:t>
      </w:r>
      <w:r w:rsidR="000A1C7E" w:rsidRPr="00F92501">
        <w:rPr>
          <w:rFonts w:cs="Arial"/>
          <w:sz w:val="20"/>
          <w:szCs w:val="20"/>
          <w:lang w:eastAsia="pl-PL"/>
        </w:rPr>
        <w:t xml:space="preserve">. w </w:t>
      </w:r>
      <w:r w:rsidR="00F2238F" w:rsidRPr="00F92501">
        <w:rPr>
          <w:rFonts w:cs="Arial"/>
          <w:sz w:val="20"/>
          <w:szCs w:val="20"/>
          <w:lang w:eastAsia="pl-PL"/>
        </w:rPr>
        <w:t>……………………………</w:t>
      </w:r>
    </w:p>
    <w:p w14:paraId="73E19728" w14:textId="77777777" w:rsidR="000A1C7E" w:rsidRPr="00B557D9" w:rsidRDefault="000A1C7E" w:rsidP="000A1C7E">
      <w:pPr>
        <w:spacing w:after="0" w:line="240" w:lineRule="auto"/>
        <w:rPr>
          <w:rFonts w:cs="Arial"/>
          <w:sz w:val="20"/>
          <w:szCs w:val="20"/>
          <w:lang w:eastAsia="pl-PL"/>
        </w:rPr>
      </w:pPr>
    </w:p>
    <w:p w14:paraId="3070CE92" w14:textId="77777777" w:rsidR="000A1C7E" w:rsidRPr="00D249C6" w:rsidRDefault="000A1C7E" w:rsidP="00F91812">
      <w:pPr>
        <w:spacing w:after="0" w:line="360" w:lineRule="auto"/>
        <w:rPr>
          <w:rFonts w:cs="Arial"/>
          <w:sz w:val="20"/>
          <w:szCs w:val="20"/>
          <w:lang w:eastAsia="pl-PL"/>
        </w:rPr>
      </w:pPr>
      <w:r w:rsidRPr="00D249C6">
        <w:rPr>
          <w:rFonts w:cs="Arial"/>
          <w:sz w:val="20"/>
          <w:szCs w:val="20"/>
          <w:lang w:eastAsia="pl-PL"/>
        </w:rPr>
        <w:t>pomiędzy:</w:t>
      </w:r>
    </w:p>
    <w:p w14:paraId="72B18663" w14:textId="77777777" w:rsidR="000A1C7E" w:rsidRPr="00D249C6" w:rsidRDefault="00BD5F3F" w:rsidP="00F91812">
      <w:pPr>
        <w:spacing w:after="0" w:line="360" w:lineRule="auto"/>
        <w:rPr>
          <w:rFonts w:cs="Arial"/>
          <w:b/>
          <w:sz w:val="20"/>
          <w:szCs w:val="20"/>
          <w:lang w:eastAsia="pl-PL"/>
        </w:rPr>
      </w:pPr>
      <w:r w:rsidRPr="00D249C6">
        <w:rPr>
          <w:rFonts w:cs="Arial"/>
          <w:b/>
          <w:sz w:val="20"/>
          <w:szCs w:val="20"/>
          <w:lang w:eastAsia="pl-PL"/>
        </w:rPr>
        <w:t>Realizatorem wsparcia</w:t>
      </w:r>
      <w:r w:rsidR="00FF4428" w:rsidRPr="00D249C6">
        <w:rPr>
          <w:rFonts w:cs="Arial"/>
          <w:b/>
          <w:sz w:val="20"/>
          <w:szCs w:val="20"/>
          <w:lang w:eastAsia="pl-PL"/>
        </w:rPr>
        <w:t>:</w:t>
      </w:r>
      <w:r w:rsidR="008D5835" w:rsidRPr="00D249C6">
        <w:rPr>
          <w:rFonts w:cs="Arial"/>
          <w:b/>
          <w:sz w:val="20"/>
          <w:szCs w:val="20"/>
          <w:lang w:eastAsia="pl-PL"/>
        </w:rPr>
        <w:t xml:space="preserve"> Ośrodkiem Wsparcia Ekonomii Społecznej (OWES):</w:t>
      </w:r>
    </w:p>
    <w:p w14:paraId="1F7D6B85" w14:textId="77777777" w:rsidR="00BD5F3F" w:rsidRPr="00B53353" w:rsidRDefault="00BD5F3F" w:rsidP="00F91812">
      <w:pPr>
        <w:autoSpaceDE w:val="0"/>
        <w:autoSpaceDN w:val="0"/>
        <w:adjustRightInd w:val="0"/>
        <w:spacing w:after="0" w:line="360" w:lineRule="auto"/>
        <w:rPr>
          <w:rFonts w:asciiTheme="minorHAnsi" w:eastAsiaTheme="minorHAnsi" w:hAnsiTheme="minorHAnsi" w:cstheme="minorHAnsi"/>
          <w:bCs/>
          <w:sz w:val="20"/>
          <w:szCs w:val="20"/>
        </w:rPr>
      </w:pPr>
      <w:r w:rsidRPr="00B53353">
        <w:rPr>
          <w:rFonts w:asciiTheme="minorHAnsi" w:eastAsiaTheme="minorHAnsi" w:hAnsiTheme="minorHAnsi" w:cstheme="minorHAnsi"/>
          <w:bCs/>
          <w:sz w:val="20"/>
          <w:szCs w:val="20"/>
        </w:rPr>
        <w:t>……………………………………</w:t>
      </w:r>
    </w:p>
    <w:p w14:paraId="299281FE" w14:textId="77777777" w:rsidR="00BD5F3F" w:rsidRPr="00B53353" w:rsidRDefault="00BD5F3F" w:rsidP="00F91812">
      <w:pPr>
        <w:autoSpaceDE w:val="0"/>
        <w:autoSpaceDN w:val="0"/>
        <w:adjustRightInd w:val="0"/>
        <w:spacing w:after="0" w:line="360" w:lineRule="auto"/>
        <w:rPr>
          <w:rFonts w:asciiTheme="minorHAnsi" w:eastAsiaTheme="minorHAnsi" w:hAnsiTheme="minorHAnsi" w:cstheme="minorHAnsi"/>
          <w:bCs/>
          <w:sz w:val="20"/>
          <w:szCs w:val="20"/>
        </w:rPr>
      </w:pPr>
      <w:r w:rsidRPr="00B53353">
        <w:rPr>
          <w:rFonts w:asciiTheme="minorHAnsi" w:eastAsiaTheme="minorHAnsi" w:hAnsiTheme="minorHAnsi" w:cstheme="minorHAnsi"/>
          <w:bCs/>
          <w:sz w:val="20"/>
          <w:szCs w:val="20"/>
        </w:rPr>
        <w:t>ul. ……………………..</w:t>
      </w:r>
    </w:p>
    <w:p w14:paraId="7491BB59" w14:textId="0744F8D7" w:rsidR="00BD5F3F" w:rsidRPr="00B53353" w:rsidRDefault="00BD5F3F" w:rsidP="00F91812">
      <w:pPr>
        <w:autoSpaceDE w:val="0"/>
        <w:autoSpaceDN w:val="0"/>
        <w:adjustRightInd w:val="0"/>
        <w:spacing w:after="0" w:line="360" w:lineRule="auto"/>
        <w:rPr>
          <w:rFonts w:asciiTheme="minorHAnsi" w:eastAsiaTheme="minorHAnsi" w:hAnsiTheme="minorHAnsi" w:cstheme="minorHAnsi"/>
          <w:bCs/>
          <w:sz w:val="20"/>
          <w:szCs w:val="20"/>
        </w:rPr>
      </w:pPr>
      <w:r w:rsidRPr="00B53353">
        <w:rPr>
          <w:rFonts w:asciiTheme="minorHAnsi" w:eastAsiaTheme="minorHAnsi" w:hAnsiTheme="minorHAnsi" w:cstheme="minorHAnsi"/>
          <w:bCs/>
          <w:sz w:val="20"/>
          <w:szCs w:val="20"/>
        </w:rPr>
        <w:t>NIP: ……………….</w:t>
      </w:r>
    </w:p>
    <w:p w14:paraId="15CD2984" w14:textId="77777777" w:rsidR="00BD5F3F" w:rsidRPr="00B53353" w:rsidRDefault="00BD5F3F" w:rsidP="00F92501">
      <w:pPr>
        <w:tabs>
          <w:tab w:val="center" w:pos="8088"/>
          <w:tab w:val="right" w:pos="12624"/>
        </w:tabs>
        <w:spacing w:after="0" w:line="240" w:lineRule="auto"/>
        <w:rPr>
          <w:rFonts w:cs="Calibri"/>
          <w:bCs/>
          <w:sz w:val="20"/>
          <w:szCs w:val="20"/>
        </w:rPr>
      </w:pPr>
      <w:r w:rsidRPr="00B53353">
        <w:rPr>
          <w:rFonts w:cs="Calibri"/>
          <w:bCs/>
          <w:sz w:val="20"/>
          <w:szCs w:val="20"/>
        </w:rPr>
        <w:t>reprezentowanym przez:</w:t>
      </w:r>
    </w:p>
    <w:p w14:paraId="7ABE5AE2" w14:textId="77777777" w:rsidR="00DC6BDC" w:rsidRPr="00D249C6" w:rsidRDefault="00DC6BDC" w:rsidP="00F925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="Calibri"/>
          <w:sz w:val="20"/>
          <w:szCs w:val="20"/>
          <w:lang w:eastAsia="pl-PL"/>
        </w:rPr>
      </w:pPr>
    </w:p>
    <w:p w14:paraId="73B17733" w14:textId="77777777" w:rsidR="001853D6" w:rsidRPr="00D249C6" w:rsidRDefault="00D93DD3" w:rsidP="00F925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="Calibri"/>
          <w:sz w:val="20"/>
          <w:szCs w:val="20"/>
          <w:lang w:eastAsia="pl-PL"/>
        </w:rPr>
      </w:pPr>
      <w:r w:rsidRPr="00D249C6">
        <w:rPr>
          <w:rFonts w:cs="Calibri"/>
          <w:sz w:val="20"/>
          <w:szCs w:val="20"/>
          <w:lang w:eastAsia="pl-PL"/>
        </w:rPr>
        <w:t>a</w:t>
      </w:r>
    </w:p>
    <w:p w14:paraId="7A36DD54" w14:textId="77777777" w:rsidR="009307E0" w:rsidRPr="00D249C6" w:rsidRDefault="009307E0" w:rsidP="00F92501">
      <w:pPr>
        <w:spacing w:after="0" w:line="240" w:lineRule="auto"/>
        <w:rPr>
          <w:b/>
          <w:sz w:val="20"/>
          <w:szCs w:val="20"/>
        </w:rPr>
      </w:pPr>
    </w:p>
    <w:p w14:paraId="25D5DED2" w14:textId="77CBA2B1" w:rsidR="001853D6" w:rsidRPr="00D249C6" w:rsidRDefault="00FF4428" w:rsidP="00F92501">
      <w:pPr>
        <w:spacing w:after="0" w:line="240" w:lineRule="auto"/>
        <w:rPr>
          <w:b/>
          <w:sz w:val="20"/>
          <w:szCs w:val="20"/>
        </w:rPr>
      </w:pPr>
      <w:r w:rsidRPr="00D249C6">
        <w:rPr>
          <w:b/>
          <w:sz w:val="20"/>
          <w:szCs w:val="20"/>
        </w:rPr>
        <w:t>Odbiorcą wsparcia</w:t>
      </w:r>
      <w:r w:rsidR="00BD5F3F" w:rsidRPr="00D249C6">
        <w:rPr>
          <w:b/>
          <w:sz w:val="20"/>
          <w:szCs w:val="20"/>
        </w:rPr>
        <w:t xml:space="preserve"> </w:t>
      </w:r>
      <w:r w:rsidR="00FB62C2" w:rsidRPr="00D249C6">
        <w:rPr>
          <w:b/>
          <w:sz w:val="20"/>
          <w:szCs w:val="20"/>
        </w:rPr>
        <w:t>reintegracyjnego</w:t>
      </w:r>
      <w:r w:rsidRPr="00D249C6">
        <w:rPr>
          <w:b/>
          <w:sz w:val="20"/>
          <w:szCs w:val="20"/>
        </w:rPr>
        <w:t>:</w:t>
      </w:r>
      <w:r w:rsidR="008D5835" w:rsidRPr="00D249C6">
        <w:rPr>
          <w:b/>
          <w:sz w:val="20"/>
          <w:szCs w:val="20"/>
        </w:rPr>
        <w:t xml:space="preserve"> przedsiębiorstwem społecznym (PS</w:t>
      </w:r>
      <w:r w:rsidR="00FB7CE7">
        <w:rPr>
          <w:b/>
          <w:sz w:val="20"/>
          <w:szCs w:val="20"/>
        </w:rPr>
        <w:t>/PES</w:t>
      </w:r>
      <w:r w:rsidR="008D5835" w:rsidRPr="00D249C6">
        <w:rPr>
          <w:b/>
          <w:sz w:val="20"/>
          <w:szCs w:val="20"/>
        </w:rPr>
        <w:t>):</w:t>
      </w:r>
    </w:p>
    <w:p w14:paraId="18D1E925" w14:textId="77777777" w:rsidR="00FF4428" w:rsidRPr="00B53353" w:rsidRDefault="00E76ED5" w:rsidP="00F91812">
      <w:pPr>
        <w:autoSpaceDE w:val="0"/>
        <w:autoSpaceDN w:val="0"/>
        <w:adjustRightInd w:val="0"/>
        <w:spacing w:after="0" w:line="360" w:lineRule="auto"/>
        <w:rPr>
          <w:rFonts w:asciiTheme="minorHAnsi" w:eastAsiaTheme="minorHAnsi" w:hAnsiTheme="minorHAnsi" w:cstheme="minorHAnsi"/>
          <w:bCs/>
          <w:sz w:val="20"/>
          <w:szCs w:val="20"/>
        </w:rPr>
      </w:pPr>
      <w:r w:rsidRPr="00B53353">
        <w:rPr>
          <w:rFonts w:asciiTheme="minorHAnsi" w:eastAsiaTheme="minorHAnsi" w:hAnsiTheme="minorHAnsi" w:cstheme="minorHAnsi"/>
          <w:bCs/>
          <w:sz w:val="20"/>
          <w:szCs w:val="20"/>
        </w:rPr>
        <w:t>……………………………………</w:t>
      </w:r>
    </w:p>
    <w:p w14:paraId="47E9F586" w14:textId="77777777" w:rsidR="00FF4428" w:rsidRPr="00B53353" w:rsidRDefault="00FF4428" w:rsidP="00F91812">
      <w:pPr>
        <w:autoSpaceDE w:val="0"/>
        <w:autoSpaceDN w:val="0"/>
        <w:adjustRightInd w:val="0"/>
        <w:spacing w:after="0" w:line="360" w:lineRule="auto"/>
        <w:rPr>
          <w:rFonts w:asciiTheme="minorHAnsi" w:eastAsiaTheme="minorHAnsi" w:hAnsiTheme="minorHAnsi" w:cstheme="minorHAnsi"/>
          <w:bCs/>
          <w:sz w:val="20"/>
          <w:szCs w:val="20"/>
        </w:rPr>
      </w:pPr>
      <w:r w:rsidRPr="00B53353">
        <w:rPr>
          <w:rFonts w:asciiTheme="minorHAnsi" w:eastAsiaTheme="minorHAnsi" w:hAnsiTheme="minorHAnsi" w:cstheme="minorHAnsi"/>
          <w:bCs/>
          <w:sz w:val="20"/>
          <w:szCs w:val="20"/>
        </w:rPr>
        <w:t xml:space="preserve">ul. </w:t>
      </w:r>
      <w:r w:rsidR="00E76ED5" w:rsidRPr="00B53353">
        <w:rPr>
          <w:rFonts w:asciiTheme="minorHAnsi" w:eastAsiaTheme="minorHAnsi" w:hAnsiTheme="minorHAnsi" w:cstheme="minorHAnsi"/>
          <w:bCs/>
          <w:sz w:val="20"/>
          <w:szCs w:val="20"/>
        </w:rPr>
        <w:t>……………………..</w:t>
      </w:r>
    </w:p>
    <w:p w14:paraId="757D01A6" w14:textId="50557D1E" w:rsidR="00FF4428" w:rsidRPr="00B53353" w:rsidRDefault="00FF4428" w:rsidP="00F91812">
      <w:pPr>
        <w:autoSpaceDE w:val="0"/>
        <w:autoSpaceDN w:val="0"/>
        <w:adjustRightInd w:val="0"/>
        <w:spacing w:after="0" w:line="360" w:lineRule="auto"/>
        <w:rPr>
          <w:rFonts w:asciiTheme="minorHAnsi" w:eastAsiaTheme="minorHAnsi" w:hAnsiTheme="minorHAnsi" w:cstheme="minorHAnsi"/>
          <w:bCs/>
          <w:sz w:val="20"/>
          <w:szCs w:val="20"/>
        </w:rPr>
      </w:pPr>
      <w:r w:rsidRPr="00B53353">
        <w:rPr>
          <w:rFonts w:asciiTheme="minorHAnsi" w:eastAsiaTheme="minorHAnsi" w:hAnsiTheme="minorHAnsi" w:cstheme="minorHAnsi"/>
          <w:bCs/>
          <w:sz w:val="20"/>
          <w:szCs w:val="20"/>
        </w:rPr>
        <w:t xml:space="preserve">NIP: </w:t>
      </w:r>
      <w:r w:rsidR="00E76ED5" w:rsidRPr="00B53353">
        <w:rPr>
          <w:rFonts w:asciiTheme="minorHAnsi" w:eastAsiaTheme="minorHAnsi" w:hAnsiTheme="minorHAnsi" w:cstheme="minorHAnsi"/>
          <w:bCs/>
          <w:sz w:val="20"/>
          <w:szCs w:val="20"/>
        </w:rPr>
        <w:t>………………..</w:t>
      </w:r>
    </w:p>
    <w:p w14:paraId="57B533B1" w14:textId="77777777" w:rsidR="009E22B0" w:rsidRPr="00B53353" w:rsidRDefault="00BD5F3F" w:rsidP="00F91812">
      <w:pPr>
        <w:tabs>
          <w:tab w:val="center" w:pos="8088"/>
          <w:tab w:val="right" w:pos="12624"/>
        </w:tabs>
        <w:spacing w:after="0" w:line="360" w:lineRule="auto"/>
        <w:rPr>
          <w:rFonts w:cs="Calibri"/>
          <w:bCs/>
          <w:sz w:val="20"/>
          <w:szCs w:val="20"/>
        </w:rPr>
      </w:pPr>
      <w:r w:rsidRPr="00B53353">
        <w:rPr>
          <w:rFonts w:cs="Calibri"/>
          <w:bCs/>
          <w:sz w:val="20"/>
          <w:szCs w:val="20"/>
        </w:rPr>
        <w:t>reprezentowanym</w:t>
      </w:r>
      <w:r w:rsidR="009E22B0" w:rsidRPr="00B53353">
        <w:rPr>
          <w:rFonts w:cs="Calibri"/>
          <w:bCs/>
          <w:sz w:val="20"/>
          <w:szCs w:val="20"/>
        </w:rPr>
        <w:t xml:space="preserve"> przez:</w:t>
      </w:r>
    </w:p>
    <w:p w14:paraId="5D8CE6D7" w14:textId="77777777" w:rsidR="00FF4428" w:rsidRPr="00B53353" w:rsidRDefault="00FF4428" w:rsidP="00F91812">
      <w:pPr>
        <w:tabs>
          <w:tab w:val="center" w:pos="8088"/>
          <w:tab w:val="right" w:pos="12624"/>
        </w:tabs>
        <w:spacing w:after="0" w:line="360" w:lineRule="auto"/>
        <w:rPr>
          <w:rFonts w:cs="Calibri"/>
          <w:bCs/>
          <w:sz w:val="20"/>
          <w:szCs w:val="20"/>
        </w:rPr>
      </w:pPr>
    </w:p>
    <w:p w14:paraId="0180A245" w14:textId="77777777" w:rsidR="007B062D" w:rsidRPr="00B53353" w:rsidRDefault="00E76ED5" w:rsidP="00F91812">
      <w:pPr>
        <w:autoSpaceDE w:val="0"/>
        <w:autoSpaceDN w:val="0"/>
        <w:adjustRightInd w:val="0"/>
        <w:spacing w:after="0" w:line="360" w:lineRule="auto"/>
        <w:rPr>
          <w:rFonts w:asciiTheme="minorHAnsi" w:eastAsiaTheme="minorHAnsi" w:hAnsiTheme="minorHAnsi" w:cstheme="minorHAnsi"/>
          <w:bCs/>
          <w:sz w:val="20"/>
          <w:szCs w:val="20"/>
        </w:rPr>
      </w:pPr>
      <w:r w:rsidRPr="00B53353">
        <w:rPr>
          <w:rFonts w:asciiTheme="minorHAnsi" w:eastAsiaTheme="minorHAnsi" w:hAnsiTheme="minorHAnsi" w:cstheme="minorHAnsi"/>
          <w:bCs/>
          <w:sz w:val="20"/>
          <w:szCs w:val="20"/>
        </w:rPr>
        <w:t>…………………………………………………….</w:t>
      </w:r>
    </w:p>
    <w:p w14:paraId="3EDDF494" w14:textId="77777777" w:rsidR="00E76ED5" w:rsidRPr="00B53353" w:rsidRDefault="00E76ED5" w:rsidP="00F91812">
      <w:pPr>
        <w:autoSpaceDE w:val="0"/>
        <w:autoSpaceDN w:val="0"/>
        <w:adjustRightInd w:val="0"/>
        <w:spacing w:after="0" w:line="360" w:lineRule="auto"/>
        <w:rPr>
          <w:rFonts w:asciiTheme="minorHAnsi" w:eastAsiaTheme="minorHAnsi" w:hAnsiTheme="minorHAnsi" w:cstheme="minorHAnsi"/>
          <w:bCs/>
          <w:sz w:val="20"/>
          <w:szCs w:val="20"/>
        </w:rPr>
      </w:pPr>
      <w:r w:rsidRPr="00B53353">
        <w:rPr>
          <w:rFonts w:asciiTheme="minorHAnsi" w:eastAsiaTheme="minorHAnsi" w:hAnsiTheme="minorHAnsi" w:cstheme="minorHAnsi"/>
          <w:bCs/>
          <w:sz w:val="20"/>
          <w:szCs w:val="20"/>
        </w:rPr>
        <w:t>…………………………………………………….</w:t>
      </w:r>
    </w:p>
    <w:p w14:paraId="63FC9E7E" w14:textId="77777777" w:rsidR="00C84226" w:rsidRPr="00B53353" w:rsidRDefault="00C84226" w:rsidP="00F91812">
      <w:pPr>
        <w:spacing w:after="0" w:line="360" w:lineRule="auto"/>
        <w:rPr>
          <w:rFonts w:asciiTheme="minorHAnsi" w:hAnsiTheme="minorHAnsi" w:cstheme="minorHAnsi"/>
          <w:bCs/>
          <w:sz w:val="20"/>
          <w:szCs w:val="20"/>
        </w:rPr>
      </w:pPr>
    </w:p>
    <w:p w14:paraId="6D592D13" w14:textId="77777777" w:rsidR="00DE4BB4" w:rsidRDefault="00DE4BB4" w:rsidP="009E22B0">
      <w:pPr>
        <w:spacing w:after="0"/>
        <w:rPr>
          <w:rFonts w:asciiTheme="minorHAnsi" w:hAnsiTheme="minorHAnsi" w:cstheme="minorHAnsi"/>
          <w:sz w:val="20"/>
          <w:szCs w:val="20"/>
        </w:rPr>
      </w:pPr>
    </w:p>
    <w:p w14:paraId="112321EC" w14:textId="77777777" w:rsidR="007E4180" w:rsidRPr="00B557D9" w:rsidRDefault="007E4180" w:rsidP="007E4180">
      <w:pPr>
        <w:pStyle w:val="WW-Domylnie"/>
        <w:jc w:val="center"/>
        <w:rPr>
          <w:rFonts w:ascii="Calibri" w:hAnsi="Calibri" w:cs="Calibri"/>
          <w:b/>
          <w:sz w:val="20"/>
        </w:rPr>
      </w:pPr>
      <w:r w:rsidRPr="00B557D9">
        <w:rPr>
          <w:rFonts w:ascii="Calibri" w:hAnsi="Calibri" w:cs="Calibri"/>
          <w:b/>
          <w:sz w:val="20"/>
        </w:rPr>
        <w:t>§1</w:t>
      </w:r>
    </w:p>
    <w:p w14:paraId="0BD9237E" w14:textId="4F17B5C9" w:rsidR="00A610BC" w:rsidRPr="00D249C6" w:rsidRDefault="007E4180" w:rsidP="00ED3E20">
      <w:pPr>
        <w:pStyle w:val="Akapitzlist"/>
        <w:numPr>
          <w:ilvl w:val="0"/>
          <w:numId w:val="30"/>
        </w:numPr>
        <w:jc w:val="both"/>
        <w:rPr>
          <w:sz w:val="20"/>
          <w:szCs w:val="20"/>
        </w:rPr>
      </w:pPr>
      <w:r w:rsidRPr="00FB62C2">
        <w:rPr>
          <w:rFonts w:cs="Calibri"/>
          <w:sz w:val="20"/>
          <w:szCs w:val="20"/>
        </w:rPr>
        <w:t xml:space="preserve">Przedmiotem </w:t>
      </w:r>
      <w:r w:rsidR="00C562EC">
        <w:rPr>
          <w:rFonts w:cs="Calibri"/>
          <w:sz w:val="20"/>
          <w:szCs w:val="20"/>
        </w:rPr>
        <w:t>U</w:t>
      </w:r>
      <w:r w:rsidRPr="00FB62C2">
        <w:rPr>
          <w:rFonts w:cs="Calibri"/>
          <w:sz w:val="20"/>
          <w:szCs w:val="20"/>
        </w:rPr>
        <w:t xml:space="preserve">mowy jest </w:t>
      </w:r>
      <w:r w:rsidR="00A610BC" w:rsidRPr="00FB62C2">
        <w:rPr>
          <w:rFonts w:cs="Calibri"/>
          <w:sz w:val="20"/>
          <w:szCs w:val="20"/>
        </w:rPr>
        <w:t>pokrycie kos</w:t>
      </w:r>
      <w:r w:rsidR="009A27D2">
        <w:rPr>
          <w:rFonts w:cs="Calibri"/>
          <w:sz w:val="20"/>
          <w:szCs w:val="20"/>
        </w:rPr>
        <w:t xml:space="preserve">ztów wsparcia </w:t>
      </w:r>
      <w:r w:rsidR="009A27D2" w:rsidRPr="00D249C6">
        <w:rPr>
          <w:rFonts w:cs="Calibri"/>
          <w:sz w:val="20"/>
          <w:szCs w:val="20"/>
        </w:rPr>
        <w:t xml:space="preserve">reintegracyjnego, tj. </w:t>
      </w:r>
      <w:r w:rsidR="00A610BC" w:rsidRPr="00D249C6">
        <w:rPr>
          <w:rFonts w:cs="Calibri"/>
          <w:sz w:val="20"/>
          <w:szCs w:val="20"/>
        </w:rPr>
        <w:t xml:space="preserve">kosztów </w:t>
      </w:r>
      <w:r w:rsidR="00A610BC" w:rsidRPr="00D249C6">
        <w:rPr>
          <w:sz w:val="20"/>
          <w:szCs w:val="20"/>
        </w:rPr>
        <w:t xml:space="preserve">działań z zakresu reintegracji społecznej i reintegracji zawodowej </w:t>
      </w:r>
      <w:r w:rsidR="009A27D2" w:rsidRPr="00D249C6">
        <w:rPr>
          <w:sz w:val="20"/>
          <w:szCs w:val="20"/>
        </w:rPr>
        <w:t xml:space="preserve">wynikających z </w:t>
      </w:r>
      <w:r w:rsidR="00292378">
        <w:rPr>
          <w:sz w:val="20"/>
          <w:szCs w:val="20"/>
        </w:rPr>
        <w:t xml:space="preserve">Indywidualnego planu reintegracyjnego (dalej: </w:t>
      </w:r>
      <w:r w:rsidR="009A27D2" w:rsidRPr="00D249C6">
        <w:rPr>
          <w:sz w:val="20"/>
          <w:szCs w:val="20"/>
        </w:rPr>
        <w:t>IPR</w:t>
      </w:r>
      <w:r w:rsidR="00292378">
        <w:rPr>
          <w:sz w:val="20"/>
          <w:szCs w:val="20"/>
        </w:rPr>
        <w:t>)</w:t>
      </w:r>
      <w:r w:rsidR="009A27D2" w:rsidRPr="00D249C6">
        <w:rPr>
          <w:sz w:val="20"/>
          <w:szCs w:val="20"/>
        </w:rPr>
        <w:t xml:space="preserve"> </w:t>
      </w:r>
      <w:r w:rsidR="00A610BC" w:rsidRPr="00D249C6">
        <w:rPr>
          <w:sz w:val="20"/>
          <w:szCs w:val="20"/>
        </w:rPr>
        <w:t>skierowanych bezpośrednio do</w:t>
      </w:r>
      <w:r w:rsidR="002367EA">
        <w:rPr>
          <w:sz w:val="20"/>
          <w:szCs w:val="20"/>
        </w:rPr>
        <w:t> </w:t>
      </w:r>
      <w:r w:rsidR="00A610BC" w:rsidRPr="00D249C6">
        <w:rPr>
          <w:sz w:val="20"/>
          <w:szCs w:val="20"/>
        </w:rPr>
        <w:t>pracownika/</w:t>
      </w:r>
      <w:proofErr w:type="spellStart"/>
      <w:r w:rsidR="00A610BC" w:rsidRPr="00D249C6">
        <w:rPr>
          <w:sz w:val="20"/>
          <w:szCs w:val="20"/>
        </w:rPr>
        <w:t>ków</w:t>
      </w:r>
      <w:proofErr w:type="spellEnd"/>
      <w:r w:rsidR="00A610BC" w:rsidRPr="00D249C6">
        <w:rPr>
          <w:sz w:val="20"/>
          <w:szCs w:val="20"/>
        </w:rPr>
        <w:t xml:space="preserve"> lub zespołu PS mających na celu zwiększenie możliwości udziału w życiu społecznym i</w:t>
      </w:r>
      <w:r w:rsidR="002367EA">
        <w:rPr>
          <w:sz w:val="20"/>
          <w:szCs w:val="20"/>
        </w:rPr>
        <w:t> </w:t>
      </w:r>
      <w:r w:rsidR="00A610BC" w:rsidRPr="00D249C6">
        <w:rPr>
          <w:sz w:val="20"/>
          <w:szCs w:val="20"/>
        </w:rPr>
        <w:t>zawodowym osoby/osób objęt</w:t>
      </w:r>
      <w:r w:rsidR="00292378">
        <w:rPr>
          <w:sz w:val="20"/>
          <w:szCs w:val="20"/>
        </w:rPr>
        <w:t>ej/objętych IPR</w:t>
      </w:r>
      <w:r w:rsidR="00A610BC" w:rsidRPr="00D249C6">
        <w:rPr>
          <w:sz w:val="20"/>
          <w:szCs w:val="20"/>
        </w:rPr>
        <w:t xml:space="preserve">. </w:t>
      </w:r>
      <w:r w:rsidR="00FB62C2" w:rsidRPr="00D249C6">
        <w:rPr>
          <w:sz w:val="20"/>
          <w:szCs w:val="20"/>
        </w:rPr>
        <w:t xml:space="preserve">Szczegółowe zestawienie działań reintegracyjnych </w:t>
      </w:r>
      <w:r w:rsidR="00D249C6" w:rsidRPr="00D249C6">
        <w:rPr>
          <w:sz w:val="20"/>
          <w:szCs w:val="20"/>
        </w:rPr>
        <w:t xml:space="preserve">zawiera </w:t>
      </w:r>
      <w:r w:rsidR="00C562EC">
        <w:rPr>
          <w:sz w:val="20"/>
          <w:szCs w:val="20"/>
        </w:rPr>
        <w:t>W</w:t>
      </w:r>
      <w:r w:rsidR="00D249C6" w:rsidRPr="00D249C6">
        <w:rPr>
          <w:sz w:val="20"/>
          <w:szCs w:val="20"/>
        </w:rPr>
        <w:t>niosek o udzielenie wsparcia reintegracyjnego.</w:t>
      </w:r>
    </w:p>
    <w:p w14:paraId="61260C38" w14:textId="6A0FFD52" w:rsidR="00FB62C2" w:rsidRPr="00FB62C2" w:rsidRDefault="00FB62C2" w:rsidP="00ED3E20">
      <w:pPr>
        <w:pStyle w:val="Akapitzlist"/>
        <w:numPr>
          <w:ilvl w:val="0"/>
          <w:numId w:val="30"/>
        </w:numPr>
        <w:jc w:val="both"/>
        <w:rPr>
          <w:sz w:val="20"/>
          <w:szCs w:val="20"/>
        </w:rPr>
      </w:pPr>
      <w:r w:rsidRPr="00FB62C2">
        <w:rPr>
          <w:sz w:val="20"/>
          <w:szCs w:val="20"/>
        </w:rPr>
        <w:t>Wydatki w ramach wsparcia reintegracyjnego mogą być ponoszone wyłącznie w okresie realizacji IPR</w:t>
      </w:r>
      <w:r>
        <w:rPr>
          <w:sz w:val="20"/>
          <w:szCs w:val="20"/>
        </w:rPr>
        <w:t>, tj.</w:t>
      </w:r>
      <w:r w:rsidR="002367EA">
        <w:rPr>
          <w:sz w:val="20"/>
          <w:szCs w:val="20"/>
        </w:rPr>
        <w:t> </w:t>
      </w:r>
      <w:r>
        <w:rPr>
          <w:sz w:val="20"/>
          <w:szCs w:val="20"/>
        </w:rPr>
        <w:t>od</w:t>
      </w:r>
      <w:r w:rsidR="002367EA">
        <w:rPr>
          <w:sz w:val="20"/>
          <w:szCs w:val="20"/>
        </w:rPr>
        <w:t> </w:t>
      </w:r>
      <w:r>
        <w:rPr>
          <w:sz w:val="20"/>
          <w:szCs w:val="20"/>
        </w:rPr>
        <w:t xml:space="preserve">dnia ….. roku do dnia ……. roku.  </w:t>
      </w:r>
    </w:p>
    <w:p w14:paraId="6D6F8F93" w14:textId="612F9909" w:rsidR="007E4180" w:rsidRPr="00FD44B9" w:rsidRDefault="00FB62C2" w:rsidP="00ED3E20">
      <w:pPr>
        <w:pStyle w:val="Akapitzlist"/>
        <w:numPr>
          <w:ilvl w:val="0"/>
          <w:numId w:val="30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Szczegółowe zasady realizacji wsparcia reintegracyjnego </w:t>
      </w:r>
      <w:r w:rsidR="00F52FE9">
        <w:rPr>
          <w:sz w:val="20"/>
          <w:szCs w:val="20"/>
        </w:rPr>
        <w:t xml:space="preserve">określa „Regulamin </w:t>
      </w:r>
      <w:r w:rsidR="00D249C6">
        <w:rPr>
          <w:sz w:val="20"/>
          <w:szCs w:val="20"/>
        </w:rPr>
        <w:t>udzielania wsparcia reintegracyjnego”</w:t>
      </w:r>
      <w:r w:rsidR="002367EA">
        <w:rPr>
          <w:sz w:val="20"/>
          <w:szCs w:val="20"/>
        </w:rPr>
        <w:t>.</w:t>
      </w:r>
    </w:p>
    <w:p w14:paraId="6BE3FE6C" w14:textId="77777777" w:rsidR="00BD5F3F" w:rsidRDefault="00BD5F3F" w:rsidP="00BD5F3F">
      <w:pPr>
        <w:pStyle w:val="Akapitzlist"/>
        <w:spacing w:after="0" w:line="240" w:lineRule="auto"/>
        <w:ind w:left="360"/>
        <w:jc w:val="both"/>
        <w:rPr>
          <w:rFonts w:cs="Calibri"/>
          <w:b/>
          <w:sz w:val="20"/>
          <w:szCs w:val="20"/>
        </w:rPr>
      </w:pPr>
    </w:p>
    <w:p w14:paraId="517F8849" w14:textId="77777777" w:rsidR="00292378" w:rsidRPr="00E24DAF" w:rsidRDefault="00292378" w:rsidP="00BD5F3F">
      <w:pPr>
        <w:pStyle w:val="Akapitzlist"/>
        <w:spacing w:after="0" w:line="240" w:lineRule="auto"/>
        <w:ind w:left="360"/>
        <w:jc w:val="both"/>
        <w:rPr>
          <w:rFonts w:cs="Calibri"/>
          <w:b/>
          <w:sz w:val="20"/>
          <w:szCs w:val="20"/>
        </w:rPr>
      </w:pPr>
    </w:p>
    <w:p w14:paraId="24A47789" w14:textId="77777777" w:rsidR="007E4180" w:rsidRPr="00334E36" w:rsidRDefault="007E4180" w:rsidP="007E4180">
      <w:pPr>
        <w:pStyle w:val="Akapitzlist"/>
        <w:spacing w:after="0" w:line="240" w:lineRule="auto"/>
        <w:ind w:left="360"/>
        <w:jc w:val="center"/>
        <w:rPr>
          <w:rFonts w:ascii="Calibri" w:hAnsi="Calibri" w:cs="Calibri"/>
          <w:b/>
          <w:sz w:val="20"/>
        </w:rPr>
      </w:pPr>
      <w:r w:rsidRPr="00B557D9">
        <w:rPr>
          <w:rFonts w:ascii="Calibri" w:hAnsi="Calibri" w:cs="Calibri"/>
          <w:b/>
          <w:sz w:val="20"/>
        </w:rPr>
        <w:lastRenderedPageBreak/>
        <w:t>§2</w:t>
      </w:r>
    </w:p>
    <w:p w14:paraId="548A97D0" w14:textId="5BA5CA0B" w:rsidR="007E4180" w:rsidRPr="00F91812" w:rsidRDefault="007E4180" w:rsidP="00ED3E20">
      <w:pPr>
        <w:pStyle w:val="Akapitzlist"/>
        <w:numPr>
          <w:ilvl w:val="0"/>
          <w:numId w:val="23"/>
        </w:numPr>
        <w:jc w:val="both"/>
        <w:rPr>
          <w:rFonts w:ascii="Calibri" w:hAnsi="Calibri"/>
          <w:color w:val="000000"/>
          <w:sz w:val="20"/>
          <w:szCs w:val="20"/>
          <w:lang w:eastAsia="pl-PL"/>
        </w:rPr>
      </w:pPr>
      <w:r w:rsidRPr="00006550">
        <w:rPr>
          <w:color w:val="000000"/>
          <w:sz w:val="20"/>
          <w:szCs w:val="20"/>
        </w:rPr>
        <w:t>Strony ustalają, ż</w:t>
      </w:r>
      <w:r w:rsidR="00292378">
        <w:rPr>
          <w:color w:val="000000"/>
          <w:sz w:val="20"/>
          <w:szCs w:val="20"/>
        </w:rPr>
        <w:t>e</w:t>
      </w:r>
      <w:r w:rsidRPr="00006550">
        <w:rPr>
          <w:color w:val="000000"/>
          <w:sz w:val="20"/>
          <w:szCs w:val="20"/>
        </w:rPr>
        <w:t xml:space="preserve"> </w:t>
      </w:r>
      <w:r w:rsidRPr="00006550">
        <w:rPr>
          <w:sz w:val="20"/>
          <w:szCs w:val="20"/>
        </w:rPr>
        <w:t>całko</w:t>
      </w:r>
      <w:r w:rsidR="00FB62C2" w:rsidRPr="00006550">
        <w:rPr>
          <w:sz w:val="20"/>
          <w:szCs w:val="20"/>
        </w:rPr>
        <w:t xml:space="preserve">wity koszt wsparcia </w:t>
      </w:r>
      <w:r w:rsidR="00FB62C2" w:rsidRPr="00006550">
        <w:rPr>
          <w:color w:val="000000"/>
          <w:sz w:val="20"/>
          <w:szCs w:val="20"/>
        </w:rPr>
        <w:t>reintegracyjnego</w:t>
      </w:r>
      <w:r w:rsidRPr="00006550">
        <w:rPr>
          <w:color w:val="000000"/>
          <w:sz w:val="20"/>
          <w:szCs w:val="20"/>
        </w:rPr>
        <w:t xml:space="preserve"> wynosi </w:t>
      </w:r>
      <w:r w:rsidR="00E76ED5" w:rsidRPr="00006550">
        <w:rPr>
          <w:b/>
          <w:color w:val="000000"/>
          <w:sz w:val="20"/>
          <w:szCs w:val="20"/>
          <w:lang w:eastAsia="pl-PL"/>
        </w:rPr>
        <w:t>……………….</w:t>
      </w:r>
      <w:r w:rsidRPr="00006550">
        <w:rPr>
          <w:b/>
          <w:color w:val="000000"/>
          <w:sz w:val="20"/>
          <w:szCs w:val="20"/>
          <w:lang w:eastAsia="pl-PL"/>
        </w:rPr>
        <w:t xml:space="preserve"> zł</w:t>
      </w:r>
      <w:r w:rsidRPr="00006550">
        <w:rPr>
          <w:sz w:val="20"/>
          <w:szCs w:val="20"/>
        </w:rPr>
        <w:t xml:space="preserve"> </w:t>
      </w:r>
      <w:r w:rsidRPr="00006550">
        <w:rPr>
          <w:b/>
          <w:sz w:val="20"/>
          <w:szCs w:val="20"/>
        </w:rPr>
        <w:t>brutto</w:t>
      </w:r>
      <w:r w:rsidRPr="00006550">
        <w:rPr>
          <w:sz w:val="20"/>
          <w:szCs w:val="20"/>
        </w:rPr>
        <w:t xml:space="preserve"> (słownie:</w:t>
      </w:r>
      <w:r w:rsidR="008C6D8E" w:rsidRPr="00006550">
        <w:rPr>
          <w:sz w:val="20"/>
          <w:szCs w:val="20"/>
        </w:rPr>
        <w:t xml:space="preserve"> </w:t>
      </w:r>
      <w:r w:rsidR="00E76ED5" w:rsidRPr="00006550">
        <w:rPr>
          <w:sz w:val="20"/>
          <w:szCs w:val="20"/>
        </w:rPr>
        <w:t>…………………………złotych 00</w:t>
      </w:r>
      <w:r w:rsidRPr="00006550">
        <w:rPr>
          <w:sz w:val="20"/>
          <w:szCs w:val="20"/>
        </w:rPr>
        <w:t>/100).</w:t>
      </w:r>
      <w:r w:rsidR="00006550" w:rsidRPr="00006550">
        <w:rPr>
          <w:sz w:val="20"/>
          <w:szCs w:val="20"/>
        </w:rPr>
        <w:t xml:space="preserve"> Wsparcie dotyczy </w:t>
      </w:r>
      <w:r w:rsidR="00006550" w:rsidRPr="00F91812">
        <w:rPr>
          <w:sz w:val="20"/>
          <w:szCs w:val="20"/>
        </w:rPr>
        <w:t xml:space="preserve">działań z zakresu reintegracji społecznej i reintegracji zawodowej skierowanych bezpośrednio do </w:t>
      </w:r>
      <w:r w:rsidR="00006550" w:rsidRPr="00D66185">
        <w:rPr>
          <w:sz w:val="20"/>
          <w:szCs w:val="20"/>
        </w:rPr>
        <w:t>…… pracownik</w:t>
      </w:r>
      <w:r w:rsidR="00D66185" w:rsidRPr="00F91812">
        <w:rPr>
          <w:sz w:val="20"/>
          <w:szCs w:val="20"/>
        </w:rPr>
        <w:t>a/</w:t>
      </w:r>
      <w:r w:rsidR="00006550" w:rsidRPr="00D66185">
        <w:rPr>
          <w:sz w:val="20"/>
          <w:szCs w:val="20"/>
        </w:rPr>
        <w:t>ów (tu</w:t>
      </w:r>
      <w:r w:rsidR="00006550">
        <w:rPr>
          <w:sz w:val="20"/>
          <w:szCs w:val="20"/>
        </w:rPr>
        <w:t xml:space="preserve"> kwota ….) </w:t>
      </w:r>
      <w:r w:rsidR="00006550" w:rsidRPr="00F91812">
        <w:rPr>
          <w:sz w:val="20"/>
          <w:szCs w:val="20"/>
        </w:rPr>
        <w:t xml:space="preserve"> </w:t>
      </w:r>
      <w:r w:rsidR="00706293">
        <w:rPr>
          <w:sz w:val="20"/>
          <w:szCs w:val="20"/>
        </w:rPr>
        <w:t>oraz/</w:t>
      </w:r>
      <w:r w:rsidR="00006550" w:rsidRPr="00F91812">
        <w:rPr>
          <w:sz w:val="20"/>
          <w:szCs w:val="20"/>
        </w:rPr>
        <w:t>lub zespołu Odbiorcy wsparcia reintegracyjnego</w:t>
      </w:r>
      <w:r w:rsidR="00006550">
        <w:rPr>
          <w:sz w:val="20"/>
          <w:szCs w:val="20"/>
        </w:rPr>
        <w:t xml:space="preserve"> ( …. tu kwota) </w:t>
      </w:r>
    </w:p>
    <w:p w14:paraId="63EEE69E" w14:textId="5734E4D0" w:rsidR="00F52FE9" w:rsidRPr="00F52FE9" w:rsidRDefault="00F52FE9" w:rsidP="00ED3E20">
      <w:pPr>
        <w:pStyle w:val="Akapitzlist"/>
        <w:numPr>
          <w:ilvl w:val="0"/>
          <w:numId w:val="23"/>
        </w:numPr>
        <w:spacing w:after="0"/>
        <w:jc w:val="both"/>
        <w:rPr>
          <w:sz w:val="20"/>
          <w:szCs w:val="20"/>
        </w:rPr>
      </w:pPr>
      <w:r w:rsidRPr="00F52FE9">
        <w:rPr>
          <w:sz w:val="20"/>
          <w:szCs w:val="20"/>
        </w:rPr>
        <w:t xml:space="preserve">Realizator zobowiązuje się </w:t>
      </w:r>
      <w:r w:rsidR="002367EA">
        <w:rPr>
          <w:sz w:val="20"/>
          <w:szCs w:val="20"/>
        </w:rPr>
        <w:t xml:space="preserve">do </w:t>
      </w:r>
      <w:r w:rsidRPr="00F52FE9">
        <w:rPr>
          <w:sz w:val="20"/>
          <w:szCs w:val="20"/>
        </w:rPr>
        <w:t>refundacji wydatków przedłożonych przez Odbiorcę wsparcia reintegracyjnego na realizację IPR. Refundacja dokonywana będzie na bieżąco, nie częściej niż 1 raz w</w:t>
      </w:r>
      <w:r w:rsidR="00363EF3">
        <w:rPr>
          <w:sz w:val="20"/>
          <w:szCs w:val="20"/>
        </w:rPr>
        <w:t> </w:t>
      </w:r>
      <w:r w:rsidRPr="00F52FE9">
        <w:rPr>
          <w:sz w:val="20"/>
          <w:szCs w:val="20"/>
        </w:rPr>
        <w:t xml:space="preserve">miesiącu wraz z realizacją założeń wynikających z IPR. </w:t>
      </w:r>
    </w:p>
    <w:p w14:paraId="5F12365B" w14:textId="3AEC4DAA" w:rsidR="00F52FE9" w:rsidRPr="00B2785F" w:rsidRDefault="00F52FE9" w:rsidP="00ED3E20">
      <w:pPr>
        <w:pStyle w:val="Akapitzlist"/>
        <w:numPr>
          <w:ilvl w:val="0"/>
          <w:numId w:val="23"/>
        </w:numPr>
        <w:spacing w:after="0"/>
        <w:jc w:val="both"/>
        <w:rPr>
          <w:sz w:val="20"/>
          <w:szCs w:val="20"/>
        </w:rPr>
      </w:pPr>
      <w:r w:rsidRPr="00B2785F">
        <w:rPr>
          <w:sz w:val="20"/>
          <w:szCs w:val="20"/>
        </w:rPr>
        <w:t>Podstawą do wypłaty refundacji będzie zestawienie poniesionych wydatków</w:t>
      </w:r>
      <w:r w:rsidR="00012D58">
        <w:rPr>
          <w:sz w:val="20"/>
          <w:szCs w:val="20"/>
        </w:rPr>
        <w:t xml:space="preserve"> w ramach wsparcia reintegracyjnego</w:t>
      </w:r>
      <w:r w:rsidRPr="00B2785F">
        <w:rPr>
          <w:sz w:val="20"/>
          <w:szCs w:val="20"/>
        </w:rPr>
        <w:t xml:space="preserve">. Wzór </w:t>
      </w:r>
      <w:r w:rsidR="00012D58">
        <w:rPr>
          <w:sz w:val="20"/>
          <w:szCs w:val="20"/>
        </w:rPr>
        <w:t>zestawienia</w:t>
      </w:r>
      <w:r w:rsidRPr="00B2785F">
        <w:rPr>
          <w:sz w:val="20"/>
          <w:szCs w:val="20"/>
        </w:rPr>
        <w:t xml:space="preserve"> stanowi załącznik nr </w:t>
      </w:r>
      <w:r w:rsidR="00363EF3">
        <w:rPr>
          <w:sz w:val="20"/>
          <w:szCs w:val="20"/>
        </w:rPr>
        <w:t>1</w:t>
      </w:r>
      <w:r w:rsidRPr="00B2785F">
        <w:rPr>
          <w:sz w:val="20"/>
          <w:szCs w:val="20"/>
        </w:rPr>
        <w:t xml:space="preserve"> do</w:t>
      </w:r>
      <w:r w:rsidR="00012D58">
        <w:rPr>
          <w:sz w:val="20"/>
          <w:szCs w:val="20"/>
        </w:rPr>
        <w:t xml:space="preserve"> niniejszej </w:t>
      </w:r>
      <w:r w:rsidR="00C562EC">
        <w:rPr>
          <w:sz w:val="20"/>
          <w:szCs w:val="20"/>
        </w:rPr>
        <w:t>U</w:t>
      </w:r>
      <w:r w:rsidRPr="00B2785F">
        <w:rPr>
          <w:sz w:val="20"/>
          <w:szCs w:val="20"/>
        </w:rPr>
        <w:t xml:space="preserve">mowy. </w:t>
      </w:r>
    </w:p>
    <w:p w14:paraId="58BC1DAB" w14:textId="0244E2AA" w:rsidR="007E4180" w:rsidRPr="00B2785F" w:rsidRDefault="001919DE" w:rsidP="00ED3E20">
      <w:pPr>
        <w:pStyle w:val="Akapitzlist"/>
        <w:numPr>
          <w:ilvl w:val="0"/>
          <w:numId w:val="23"/>
        </w:numP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Wypłata refundacji</w:t>
      </w:r>
      <w:r w:rsidRPr="00B2785F">
        <w:rPr>
          <w:color w:val="000000"/>
          <w:sz w:val="20"/>
          <w:szCs w:val="20"/>
        </w:rPr>
        <w:t xml:space="preserve"> </w:t>
      </w:r>
      <w:r w:rsidR="007E4180" w:rsidRPr="00B2785F">
        <w:rPr>
          <w:color w:val="000000"/>
          <w:sz w:val="20"/>
          <w:szCs w:val="20"/>
        </w:rPr>
        <w:t>następować będ</w:t>
      </w:r>
      <w:r w:rsidR="00F52FE9" w:rsidRPr="00B2785F">
        <w:rPr>
          <w:color w:val="000000"/>
          <w:sz w:val="20"/>
          <w:szCs w:val="20"/>
        </w:rPr>
        <w:t>zie przelewem na rachunek bankowy Odbiorcy wsparcia reintegracyjnego</w:t>
      </w:r>
      <w:r w:rsidR="00706293">
        <w:rPr>
          <w:color w:val="000000"/>
          <w:sz w:val="20"/>
          <w:szCs w:val="20"/>
        </w:rPr>
        <w:t xml:space="preserve"> nr …. </w:t>
      </w:r>
    </w:p>
    <w:p w14:paraId="43CB1671" w14:textId="444791BE" w:rsidR="007E4180" w:rsidRPr="00B2785F" w:rsidRDefault="007E4180" w:rsidP="00ED3E20">
      <w:pPr>
        <w:pStyle w:val="Akapitzlist"/>
        <w:numPr>
          <w:ilvl w:val="0"/>
          <w:numId w:val="23"/>
        </w:numPr>
        <w:spacing w:after="0" w:line="240" w:lineRule="auto"/>
        <w:jc w:val="both"/>
        <w:rPr>
          <w:color w:val="000000"/>
          <w:sz w:val="20"/>
          <w:szCs w:val="20"/>
        </w:rPr>
      </w:pPr>
      <w:r w:rsidRPr="00B2785F">
        <w:rPr>
          <w:color w:val="000000"/>
          <w:sz w:val="20"/>
          <w:szCs w:val="20"/>
        </w:rPr>
        <w:t xml:space="preserve">Za dzień zapłaty uważa się dzień </w:t>
      </w:r>
      <w:r w:rsidR="001919DE">
        <w:rPr>
          <w:color w:val="000000"/>
          <w:sz w:val="20"/>
          <w:szCs w:val="20"/>
        </w:rPr>
        <w:t>obciążenia rachunku bankowego</w:t>
      </w:r>
      <w:r w:rsidRPr="00B2785F">
        <w:rPr>
          <w:color w:val="000000"/>
          <w:sz w:val="20"/>
          <w:szCs w:val="20"/>
        </w:rPr>
        <w:t xml:space="preserve"> </w:t>
      </w:r>
      <w:r w:rsidR="00F52FE9" w:rsidRPr="00B2785F">
        <w:rPr>
          <w:color w:val="000000"/>
          <w:sz w:val="20"/>
          <w:szCs w:val="20"/>
        </w:rPr>
        <w:t>Realizatora</w:t>
      </w:r>
      <w:r w:rsidRPr="00B2785F">
        <w:rPr>
          <w:color w:val="000000"/>
          <w:sz w:val="20"/>
          <w:szCs w:val="20"/>
        </w:rPr>
        <w:t xml:space="preserve">. </w:t>
      </w:r>
    </w:p>
    <w:p w14:paraId="2C6CF598" w14:textId="76A17197" w:rsidR="008D5835" w:rsidRPr="00D249C6" w:rsidRDefault="00B2785F" w:rsidP="00ED3E20">
      <w:pPr>
        <w:pStyle w:val="Akapitzlist"/>
        <w:numPr>
          <w:ilvl w:val="0"/>
          <w:numId w:val="23"/>
        </w:numPr>
        <w:spacing w:after="0" w:line="240" w:lineRule="auto"/>
        <w:jc w:val="both"/>
        <w:rPr>
          <w:sz w:val="20"/>
          <w:szCs w:val="20"/>
        </w:rPr>
      </w:pPr>
      <w:r w:rsidRPr="00D249C6">
        <w:rPr>
          <w:rFonts w:eastAsia="Times New Roman" w:cstheme="minorHAnsi"/>
          <w:sz w:val="20"/>
          <w:szCs w:val="20"/>
        </w:rPr>
        <w:t xml:space="preserve">Realizator rekomenduje </w:t>
      </w:r>
      <w:r w:rsidRPr="00D249C6">
        <w:rPr>
          <w:rFonts w:eastAsia="Times New Roman" w:cstheme="minorHAnsi"/>
          <w:sz w:val="20"/>
          <w:szCs w:val="20"/>
          <w:lang w:eastAsia="pl-PL"/>
        </w:rPr>
        <w:t>wydatkowanie wsparcia reintegracyjnego w formie bezgotówkowej, np. przelew czy zapłata kartą płatniczą, bądź płatności bezgotówkowej</w:t>
      </w:r>
      <w:r w:rsidR="00706293">
        <w:rPr>
          <w:rFonts w:eastAsia="Times New Roman" w:cstheme="minorHAnsi"/>
          <w:sz w:val="20"/>
          <w:szCs w:val="20"/>
          <w:lang w:eastAsia="pl-PL"/>
        </w:rPr>
        <w:t>. Płatności</w:t>
      </w:r>
      <w:r w:rsidRPr="00D249C6">
        <w:rPr>
          <w:rFonts w:eastAsia="Times New Roman" w:cstheme="minorHAnsi"/>
          <w:sz w:val="20"/>
          <w:szCs w:val="20"/>
          <w:lang w:eastAsia="pl-PL"/>
        </w:rPr>
        <w:t xml:space="preserve">, których wartość przekracza równowartość kwoty, o której mowa w </w:t>
      </w:r>
      <w:r w:rsidR="00D249C6" w:rsidRPr="00D249C6">
        <w:rPr>
          <w:sz w:val="20"/>
          <w:szCs w:val="20"/>
        </w:rPr>
        <w:t>art. 19 ustawy z 6 marca 2018 r. Prawo przedsiębiorców</w:t>
      </w:r>
      <w:r w:rsidR="00CA0627">
        <w:rPr>
          <w:sz w:val="20"/>
          <w:szCs w:val="20"/>
        </w:rPr>
        <w:t>,</w:t>
      </w:r>
      <w:r w:rsidR="00706293">
        <w:rPr>
          <w:sz w:val="20"/>
          <w:szCs w:val="20"/>
        </w:rPr>
        <w:t xml:space="preserve"> dokonywane mogą być wyłącznie w formach, o których mowa w zdaniu 1 niniejszego ustępu.</w:t>
      </w:r>
    </w:p>
    <w:p w14:paraId="5C4E8266" w14:textId="07BE8080" w:rsidR="00BE4FDC" w:rsidRPr="00BE4FDC" w:rsidRDefault="00BE4FDC" w:rsidP="00ED3E20">
      <w:pPr>
        <w:pStyle w:val="Akapitzlist"/>
        <w:numPr>
          <w:ilvl w:val="0"/>
          <w:numId w:val="23"/>
        </w:numPr>
        <w:spacing w:after="0" w:line="240" w:lineRule="auto"/>
        <w:jc w:val="both"/>
        <w:rPr>
          <w:color w:val="000000"/>
          <w:sz w:val="20"/>
          <w:szCs w:val="20"/>
        </w:rPr>
      </w:pPr>
      <w:r w:rsidRPr="00B2785F">
        <w:rPr>
          <w:rFonts w:ascii="Calibri" w:hAnsi="Calibri"/>
          <w:sz w:val="20"/>
          <w:szCs w:val="20"/>
        </w:rPr>
        <w:t>Warunkiem wypłaty</w:t>
      </w:r>
      <w:r w:rsidRPr="00BE4FDC">
        <w:rPr>
          <w:rFonts w:ascii="Calibri" w:hAnsi="Calibri"/>
          <w:sz w:val="20"/>
          <w:szCs w:val="20"/>
        </w:rPr>
        <w:t xml:space="preserve"> wsparcia reintegracyjnego jest dostępność odpowiednich środków na rachunku bankowym Realizatora. W przypadku braku środków koniecznych do dokonania wypłaty w ustalonej Umową wysokości wypłata wsparcia następuje niezwłocznie po uzyskaniu dostępności niezbędnej wysokości środków przez Realizatora.</w:t>
      </w:r>
    </w:p>
    <w:p w14:paraId="4AED697B" w14:textId="7EFA7C5D" w:rsidR="00BE4FDC" w:rsidRPr="00BE4FDC" w:rsidRDefault="00BE4FDC" w:rsidP="00ED3E20">
      <w:pPr>
        <w:pStyle w:val="Akapitzlist"/>
        <w:numPr>
          <w:ilvl w:val="0"/>
          <w:numId w:val="23"/>
        </w:numPr>
        <w:spacing w:after="0" w:line="240" w:lineRule="auto"/>
        <w:jc w:val="both"/>
        <w:rPr>
          <w:color w:val="000000"/>
          <w:sz w:val="20"/>
          <w:szCs w:val="20"/>
        </w:rPr>
      </w:pPr>
      <w:r w:rsidRPr="00BE4FDC">
        <w:rPr>
          <w:rFonts w:ascii="Calibri" w:hAnsi="Calibri"/>
          <w:sz w:val="20"/>
          <w:szCs w:val="20"/>
        </w:rPr>
        <w:t>W przypadku, gdy opóźnienie w przekazywaniu wsparcia wynika z przyczyn niezależnych od</w:t>
      </w:r>
      <w:r w:rsidR="00363EF3">
        <w:rPr>
          <w:rFonts w:ascii="Calibri" w:hAnsi="Calibri"/>
          <w:sz w:val="20"/>
          <w:szCs w:val="20"/>
        </w:rPr>
        <w:t> </w:t>
      </w:r>
      <w:r w:rsidRPr="00BE4FDC">
        <w:rPr>
          <w:rFonts w:ascii="Calibri" w:hAnsi="Calibri"/>
          <w:sz w:val="20"/>
          <w:szCs w:val="20"/>
        </w:rPr>
        <w:t>Realizatora, Odbiorcy wsparcia reintegracyjnego nie przysługuje prawo domagania się odsetek za</w:t>
      </w:r>
      <w:r w:rsidR="00363EF3">
        <w:rPr>
          <w:rFonts w:ascii="Calibri" w:hAnsi="Calibri"/>
          <w:sz w:val="20"/>
          <w:szCs w:val="20"/>
        </w:rPr>
        <w:t> </w:t>
      </w:r>
      <w:r w:rsidRPr="00BE4FDC">
        <w:rPr>
          <w:rFonts w:ascii="Calibri" w:hAnsi="Calibri"/>
          <w:sz w:val="20"/>
          <w:szCs w:val="20"/>
        </w:rPr>
        <w:t xml:space="preserve">opóźnioną płatność. </w:t>
      </w:r>
    </w:p>
    <w:p w14:paraId="10F47924" w14:textId="2A8FAE95" w:rsidR="00BE4FDC" w:rsidRPr="00BE4FDC" w:rsidRDefault="00BE4FDC" w:rsidP="00ED3E20">
      <w:pPr>
        <w:pStyle w:val="Akapitzlist"/>
        <w:numPr>
          <w:ilvl w:val="0"/>
          <w:numId w:val="23"/>
        </w:numPr>
        <w:spacing w:after="0" w:line="240" w:lineRule="auto"/>
        <w:jc w:val="both"/>
        <w:rPr>
          <w:color w:val="000000"/>
          <w:sz w:val="20"/>
          <w:szCs w:val="20"/>
        </w:rPr>
      </w:pPr>
      <w:r w:rsidRPr="00BE4FDC">
        <w:rPr>
          <w:rFonts w:ascii="Calibri" w:hAnsi="Calibri"/>
          <w:sz w:val="20"/>
          <w:szCs w:val="20"/>
        </w:rPr>
        <w:t xml:space="preserve">W przypadku wystąpienia opóźnień w przekazywaniu płatności przekraczających 14 dni Realizator zobowiązany jest niezwłocznie poinformować Odbiorcę wsparcia reintegracyjnego o przyczynach opóźnień i prognozie przekazania płatności. </w:t>
      </w:r>
    </w:p>
    <w:p w14:paraId="34369623" w14:textId="77777777" w:rsidR="00D75071" w:rsidRDefault="00D75071" w:rsidP="007E4180">
      <w:pPr>
        <w:pStyle w:val="WW-Domylnie"/>
        <w:jc w:val="center"/>
        <w:rPr>
          <w:rFonts w:ascii="Calibri" w:hAnsi="Calibri" w:cs="Calibri"/>
          <w:b/>
          <w:sz w:val="20"/>
        </w:rPr>
      </w:pPr>
    </w:p>
    <w:p w14:paraId="2D2A9EA6" w14:textId="77777777" w:rsidR="007E4180" w:rsidRPr="00856CB2" w:rsidRDefault="007E4180" w:rsidP="007E4180">
      <w:pPr>
        <w:pStyle w:val="WW-Domylnie"/>
        <w:jc w:val="center"/>
        <w:rPr>
          <w:rFonts w:ascii="Calibri" w:hAnsi="Calibri" w:cs="Calibri"/>
          <w:b/>
          <w:sz w:val="20"/>
        </w:rPr>
      </w:pPr>
      <w:r>
        <w:rPr>
          <w:rFonts w:ascii="Calibri" w:hAnsi="Calibri" w:cs="Calibri"/>
          <w:b/>
          <w:sz w:val="20"/>
        </w:rPr>
        <w:t>§3</w:t>
      </w:r>
    </w:p>
    <w:p w14:paraId="5D12448E" w14:textId="551650D0" w:rsidR="008D5835" w:rsidRPr="00D249C6" w:rsidRDefault="00925AB3" w:rsidP="00ED3E20">
      <w:pPr>
        <w:numPr>
          <w:ilvl w:val="0"/>
          <w:numId w:val="28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cs="Calibri"/>
          <w:sz w:val="20"/>
          <w:szCs w:val="20"/>
        </w:rPr>
      </w:pPr>
      <w:r w:rsidRPr="00925AB3">
        <w:rPr>
          <w:rFonts w:cs="Calibri"/>
          <w:sz w:val="20"/>
          <w:szCs w:val="20"/>
        </w:rPr>
        <w:t xml:space="preserve">Odbiorca wsparcia reintegracyjnego zobowiązuje się do ponoszenia wydatków w ramach realizacji niniejszej Umowy </w:t>
      </w:r>
      <w:r w:rsidRPr="00925AB3">
        <w:rPr>
          <w:rFonts w:cstheme="minorHAnsi"/>
          <w:sz w:val="20"/>
          <w:szCs w:val="20"/>
          <w:lang w:eastAsia="pl-PL"/>
        </w:rPr>
        <w:t>w sposób przejrzysty, racjonalny i efektywny, z zachowaniem zasad uzyskiwania najlepszych efektów z danych nakładów.</w:t>
      </w:r>
      <w:r w:rsidRPr="00925AB3">
        <w:rPr>
          <w:rFonts w:cs="Calibri"/>
          <w:sz w:val="20"/>
          <w:szCs w:val="20"/>
        </w:rPr>
        <w:t xml:space="preserve"> </w:t>
      </w:r>
    </w:p>
    <w:p w14:paraId="7BD62CCA" w14:textId="28A31BD8" w:rsidR="00E76ED5" w:rsidRPr="00E76ED5" w:rsidRDefault="00D249C6" w:rsidP="00ED3E20">
      <w:pPr>
        <w:numPr>
          <w:ilvl w:val="0"/>
          <w:numId w:val="28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cs="Calibri"/>
          <w:sz w:val="20"/>
        </w:rPr>
      </w:pPr>
      <w:r>
        <w:rPr>
          <w:rFonts w:cs="Calibri"/>
          <w:sz w:val="20"/>
        </w:rPr>
        <w:t>O</w:t>
      </w:r>
      <w:r w:rsidR="00E76ED5" w:rsidRPr="00E76ED5">
        <w:rPr>
          <w:rFonts w:cs="Calibri"/>
          <w:sz w:val="20"/>
        </w:rPr>
        <w:t xml:space="preserve">dbiorca wsparcia </w:t>
      </w:r>
      <w:r w:rsidR="00925AB3">
        <w:rPr>
          <w:rFonts w:cs="Calibri"/>
          <w:sz w:val="20"/>
        </w:rPr>
        <w:t xml:space="preserve">reintegracyjnego </w:t>
      </w:r>
      <w:r w:rsidR="00E76ED5" w:rsidRPr="00D249C6">
        <w:rPr>
          <w:rFonts w:cs="Calibri"/>
          <w:sz w:val="20"/>
        </w:rPr>
        <w:t>zobowiąże Wykonawcę</w:t>
      </w:r>
      <w:r w:rsidR="00925AB3" w:rsidRPr="00D249C6">
        <w:rPr>
          <w:rFonts w:cs="Calibri"/>
          <w:sz w:val="20"/>
        </w:rPr>
        <w:t>/</w:t>
      </w:r>
      <w:proofErr w:type="spellStart"/>
      <w:r w:rsidR="00925AB3" w:rsidRPr="00D249C6">
        <w:rPr>
          <w:rFonts w:cs="Calibri"/>
          <w:sz w:val="20"/>
        </w:rPr>
        <w:t>ców</w:t>
      </w:r>
      <w:proofErr w:type="spellEnd"/>
      <w:r w:rsidR="00E76ED5" w:rsidRPr="00D249C6">
        <w:rPr>
          <w:rFonts w:cs="Calibri"/>
          <w:sz w:val="20"/>
        </w:rPr>
        <w:t xml:space="preserve"> (o ile dotyczy) do zabezpieczenia danych osobowych, do których uzyskał dostęp w toku realizacji </w:t>
      </w:r>
      <w:r w:rsidR="00CC701E">
        <w:rPr>
          <w:rFonts w:cs="Calibri"/>
          <w:sz w:val="20"/>
        </w:rPr>
        <w:t>U</w:t>
      </w:r>
      <w:r w:rsidR="00E76ED5" w:rsidRPr="00D249C6">
        <w:rPr>
          <w:rFonts w:cs="Calibri"/>
          <w:sz w:val="20"/>
        </w:rPr>
        <w:t>mowy</w:t>
      </w:r>
      <w:r w:rsidR="008D5835" w:rsidRPr="00D249C6">
        <w:rPr>
          <w:rFonts w:cs="Calibri"/>
          <w:sz w:val="20"/>
        </w:rPr>
        <w:t xml:space="preserve"> z Wykonawcą</w:t>
      </w:r>
      <w:r w:rsidR="00E76ED5" w:rsidRPr="00D249C6">
        <w:rPr>
          <w:rFonts w:cs="Calibri"/>
          <w:sz w:val="20"/>
        </w:rPr>
        <w:t>, na zasadach określonych Rozporządzeniu Parlamentu Europejskiego i Rady (UE) 2016/679 z 27 kwietnia</w:t>
      </w:r>
      <w:r w:rsidR="00E76ED5" w:rsidRPr="00E76ED5">
        <w:rPr>
          <w:rFonts w:cs="Calibri"/>
          <w:sz w:val="20"/>
        </w:rPr>
        <w:t xml:space="preserve"> 2016 r. w sprawie ochrony osób fizycznych w związku z przetwarzaniem danych osobowych i w sprawie swobodnego przepływu takich danych oraz uchylenia dyrektywy 95/46/WE (tzw. RODO).</w:t>
      </w:r>
    </w:p>
    <w:p w14:paraId="2621C7DB" w14:textId="6529665D" w:rsidR="00D249C6" w:rsidRPr="00D249C6" w:rsidRDefault="00E76ED5" w:rsidP="00ED3E20">
      <w:pPr>
        <w:numPr>
          <w:ilvl w:val="0"/>
          <w:numId w:val="28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cs="Calibri"/>
          <w:sz w:val="20"/>
        </w:rPr>
      </w:pPr>
      <w:r w:rsidRPr="00D249C6">
        <w:rPr>
          <w:rFonts w:cs="Calibri"/>
          <w:sz w:val="20"/>
        </w:rPr>
        <w:t xml:space="preserve">Odbiorca wsparcia </w:t>
      </w:r>
      <w:r w:rsidR="00925AB3" w:rsidRPr="00D249C6">
        <w:rPr>
          <w:rFonts w:cs="Calibri"/>
          <w:sz w:val="20"/>
        </w:rPr>
        <w:t xml:space="preserve">reintegracyjnego </w:t>
      </w:r>
      <w:r w:rsidRPr="00D249C6">
        <w:rPr>
          <w:rFonts w:cs="Calibri"/>
          <w:sz w:val="20"/>
        </w:rPr>
        <w:t>zobowiąże Wykonawcę</w:t>
      </w:r>
      <w:r w:rsidR="00925AB3" w:rsidRPr="00D249C6">
        <w:rPr>
          <w:rFonts w:cs="Calibri"/>
          <w:sz w:val="20"/>
        </w:rPr>
        <w:t>/</w:t>
      </w:r>
      <w:proofErr w:type="spellStart"/>
      <w:r w:rsidR="00925AB3" w:rsidRPr="00D249C6">
        <w:rPr>
          <w:rFonts w:cs="Calibri"/>
          <w:sz w:val="20"/>
        </w:rPr>
        <w:t>ców</w:t>
      </w:r>
      <w:proofErr w:type="spellEnd"/>
      <w:r w:rsidR="00A975AF">
        <w:rPr>
          <w:rFonts w:cs="Calibri"/>
          <w:sz w:val="20"/>
        </w:rPr>
        <w:t>,</w:t>
      </w:r>
      <w:r w:rsidRPr="00D249C6">
        <w:rPr>
          <w:rFonts w:cs="Calibri"/>
          <w:sz w:val="20"/>
        </w:rPr>
        <w:t xml:space="preserve"> by po wykonaniu przedmiotu </w:t>
      </w:r>
      <w:r w:rsidR="00CC701E">
        <w:rPr>
          <w:rFonts w:cs="Calibri"/>
          <w:sz w:val="20"/>
        </w:rPr>
        <w:t>U</w:t>
      </w:r>
      <w:r w:rsidRPr="00D249C6">
        <w:rPr>
          <w:rFonts w:cs="Calibri"/>
          <w:sz w:val="20"/>
        </w:rPr>
        <w:t>mowy lub</w:t>
      </w:r>
      <w:r w:rsidR="00363EF3">
        <w:rPr>
          <w:rFonts w:cs="Calibri"/>
          <w:sz w:val="20"/>
        </w:rPr>
        <w:t> </w:t>
      </w:r>
      <w:r w:rsidRPr="00D249C6">
        <w:rPr>
          <w:rFonts w:cs="Calibri"/>
          <w:sz w:val="20"/>
        </w:rPr>
        <w:t xml:space="preserve">rozwiązaniu </w:t>
      </w:r>
      <w:r w:rsidR="00CC701E">
        <w:rPr>
          <w:rFonts w:cs="Calibri"/>
          <w:sz w:val="20"/>
        </w:rPr>
        <w:t>U</w:t>
      </w:r>
      <w:r w:rsidRPr="00D249C6">
        <w:rPr>
          <w:rFonts w:cs="Calibri"/>
          <w:sz w:val="20"/>
        </w:rPr>
        <w:t xml:space="preserve">mowy poprzez wypowiedzenie lub odstąpienie od </w:t>
      </w:r>
      <w:r w:rsidR="00CC701E">
        <w:rPr>
          <w:rFonts w:cs="Calibri"/>
          <w:sz w:val="20"/>
        </w:rPr>
        <w:t>U</w:t>
      </w:r>
      <w:r w:rsidRPr="00D249C6">
        <w:rPr>
          <w:rFonts w:cs="Calibri"/>
          <w:sz w:val="20"/>
        </w:rPr>
        <w:t>mowy przekazał Zamawiającemu i</w:t>
      </w:r>
      <w:r w:rsidR="00363EF3">
        <w:rPr>
          <w:rFonts w:cs="Calibri"/>
          <w:sz w:val="20"/>
        </w:rPr>
        <w:t> </w:t>
      </w:r>
      <w:r w:rsidRPr="00D249C6">
        <w:rPr>
          <w:rFonts w:cs="Calibri"/>
          <w:sz w:val="20"/>
        </w:rPr>
        <w:t>Odbiorcy wsparcia wszystkie dokumenty związane z jej realizacją.</w:t>
      </w:r>
    </w:p>
    <w:p w14:paraId="52EA5E1F" w14:textId="0460D90D" w:rsidR="008D5835" w:rsidRPr="00D249C6" w:rsidRDefault="008D5835" w:rsidP="00ED3E20">
      <w:pPr>
        <w:numPr>
          <w:ilvl w:val="0"/>
          <w:numId w:val="28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cs="Calibri"/>
          <w:sz w:val="20"/>
        </w:rPr>
      </w:pPr>
      <w:r w:rsidRPr="00D249C6">
        <w:rPr>
          <w:rFonts w:cs="Calibri"/>
          <w:sz w:val="20"/>
        </w:rPr>
        <w:t xml:space="preserve">Obowiązek określony w ust. </w:t>
      </w:r>
      <w:r w:rsidR="00D249C6" w:rsidRPr="00D249C6">
        <w:rPr>
          <w:rFonts w:cs="Calibri"/>
          <w:sz w:val="20"/>
        </w:rPr>
        <w:t>3</w:t>
      </w:r>
      <w:r w:rsidRPr="00D249C6">
        <w:rPr>
          <w:rFonts w:cs="Calibri"/>
          <w:sz w:val="20"/>
        </w:rPr>
        <w:t xml:space="preserve"> nie obejmuje dokumentów zawierających informacje objęte klauzulą poufności, tajemnicą zawodową, lekarską</w:t>
      </w:r>
      <w:r w:rsidR="00183F68">
        <w:rPr>
          <w:rFonts w:cs="Calibri"/>
          <w:sz w:val="20"/>
        </w:rPr>
        <w:t>,</w:t>
      </w:r>
      <w:r w:rsidRPr="00D249C6">
        <w:rPr>
          <w:rFonts w:cs="Calibri"/>
          <w:sz w:val="20"/>
        </w:rPr>
        <w:t xml:space="preserve"> np. psycholog przekazuje listy obecności ze spotkań z osobą objętą IPR, bez dokumentów związanych z diagnozą, obserwacją itp. </w:t>
      </w:r>
    </w:p>
    <w:p w14:paraId="5058BDF5" w14:textId="77777777" w:rsidR="007E4180" w:rsidRPr="00B557D9" w:rsidRDefault="007E4180" w:rsidP="00B7085B">
      <w:pPr>
        <w:spacing w:after="0" w:line="240" w:lineRule="auto"/>
        <w:jc w:val="both"/>
        <w:rPr>
          <w:rFonts w:cs="Calibri"/>
          <w:sz w:val="20"/>
        </w:rPr>
      </w:pPr>
    </w:p>
    <w:p w14:paraId="777C38A4" w14:textId="77777777" w:rsidR="007E4180" w:rsidRPr="00B557D9" w:rsidRDefault="007E4180" w:rsidP="00B7085B">
      <w:pPr>
        <w:pStyle w:val="WW-Domylnie"/>
        <w:tabs>
          <w:tab w:val="left" w:pos="4253"/>
        </w:tabs>
        <w:spacing w:after="20"/>
        <w:jc w:val="center"/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b/>
          <w:sz w:val="20"/>
        </w:rPr>
        <w:t>§4</w:t>
      </w:r>
    </w:p>
    <w:p w14:paraId="7395E735" w14:textId="57114FCD" w:rsidR="007E4180" w:rsidRPr="00B7085B" w:rsidRDefault="00925AB3" w:rsidP="00ED3E20">
      <w:pPr>
        <w:pStyle w:val="WW-Domylnie"/>
        <w:numPr>
          <w:ilvl w:val="0"/>
          <w:numId w:val="14"/>
        </w:numPr>
        <w:spacing w:after="20"/>
        <w:jc w:val="both"/>
        <w:rPr>
          <w:rFonts w:asciiTheme="minorHAnsi" w:hAnsiTheme="minorHAnsi" w:cstheme="minorHAnsi"/>
          <w:sz w:val="20"/>
        </w:rPr>
      </w:pPr>
      <w:r w:rsidRPr="00B7085B">
        <w:rPr>
          <w:rFonts w:asciiTheme="minorHAnsi" w:hAnsiTheme="minorHAnsi" w:cstheme="minorHAnsi"/>
          <w:sz w:val="20"/>
        </w:rPr>
        <w:t>Realizatorowi</w:t>
      </w:r>
      <w:r w:rsidR="007E4180" w:rsidRPr="00B7085B">
        <w:rPr>
          <w:rFonts w:asciiTheme="minorHAnsi" w:hAnsiTheme="minorHAnsi" w:cstheme="minorHAnsi"/>
          <w:sz w:val="20"/>
        </w:rPr>
        <w:t xml:space="preserve"> przysługuje prawo do rozwiązania </w:t>
      </w:r>
      <w:r w:rsidR="00CC701E">
        <w:rPr>
          <w:rFonts w:asciiTheme="minorHAnsi" w:hAnsiTheme="minorHAnsi" w:cstheme="minorHAnsi"/>
          <w:sz w:val="20"/>
        </w:rPr>
        <w:t>U</w:t>
      </w:r>
      <w:r w:rsidR="007E4180" w:rsidRPr="00B7085B">
        <w:rPr>
          <w:rFonts w:asciiTheme="minorHAnsi" w:hAnsiTheme="minorHAnsi" w:cstheme="minorHAnsi"/>
          <w:sz w:val="20"/>
        </w:rPr>
        <w:t>mowy lub odstąpienia w wypadku</w:t>
      </w:r>
      <w:r w:rsidR="00A975AF">
        <w:rPr>
          <w:rFonts w:asciiTheme="minorHAnsi" w:hAnsiTheme="minorHAnsi" w:cstheme="minorHAnsi"/>
          <w:sz w:val="20"/>
        </w:rPr>
        <w:t>,</w:t>
      </w:r>
      <w:r w:rsidR="007E4180" w:rsidRPr="00B7085B">
        <w:rPr>
          <w:rFonts w:asciiTheme="minorHAnsi" w:hAnsiTheme="minorHAnsi" w:cstheme="minorHAnsi"/>
          <w:sz w:val="20"/>
        </w:rPr>
        <w:t xml:space="preserve"> gdy wystąpiła zmiana okoliczności powodująca, że wykonanie zamówienia nie leży w interesie publicznym, czego nie można było wcześniej przewidzieć. Wówczas Wykonawcy nie przysługuje odszkodowanie.</w:t>
      </w:r>
    </w:p>
    <w:p w14:paraId="58D3D15E" w14:textId="22F8E427" w:rsidR="00BE4FDC" w:rsidRPr="00B7085B" w:rsidRDefault="00BE4FDC" w:rsidP="00ED3E20">
      <w:pPr>
        <w:pStyle w:val="Default"/>
        <w:numPr>
          <w:ilvl w:val="0"/>
          <w:numId w:val="14"/>
        </w:numPr>
        <w:spacing w:after="20"/>
        <w:jc w:val="both"/>
        <w:rPr>
          <w:color w:val="auto"/>
          <w:sz w:val="20"/>
          <w:szCs w:val="20"/>
        </w:rPr>
      </w:pPr>
      <w:r w:rsidRPr="00B7085B">
        <w:rPr>
          <w:color w:val="auto"/>
          <w:sz w:val="20"/>
          <w:szCs w:val="20"/>
        </w:rPr>
        <w:t>Realizator może rozwiązać Umowę bez wypowiedzenia i bez wypłaty jakichkolwiek odszkodowań, w</w:t>
      </w:r>
      <w:r w:rsidR="006731EE">
        <w:rPr>
          <w:color w:val="auto"/>
          <w:sz w:val="20"/>
          <w:szCs w:val="20"/>
        </w:rPr>
        <w:t> </w:t>
      </w:r>
      <w:r w:rsidRPr="00B7085B">
        <w:rPr>
          <w:color w:val="auto"/>
          <w:sz w:val="20"/>
          <w:szCs w:val="20"/>
        </w:rPr>
        <w:t xml:space="preserve">przypadku naruszenia </w:t>
      </w:r>
      <w:r w:rsidR="00B7085B">
        <w:rPr>
          <w:color w:val="auto"/>
          <w:sz w:val="20"/>
          <w:szCs w:val="20"/>
        </w:rPr>
        <w:t>Regulam</w:t>
      </w:r>
      <w:r w:rsidR="00D249C6">
        <w:rPr>
          <w:color w:val="auto"/>
          <w:sz w:val="20"/>
          <w:szCs w:val="20"/>
        </w:rPr>
        <w:t xml:space="preserve">inu </w:t>
      </w:r>
      <w:r w:rsidR="00363EF3">
        <w:rPr>
          <w:color w:val="auto"/>
          <w:sz w:val="20"/>
          <w:szCs w:val="20"/>
        </w:rPr>
        <w:t xml:space="preserve">udzielania </w:t>
      </w:r>
      <w:r w:rsidR="00D249C6">
        <w:rPr>
          <w:color w:val="auto"/>
          <w:sz w:val="20"/>
          <w:szCs w:val="20"/>
        </w:rPr>
        <w:t>wsparcia reintegracyjnego</w:t>
      </w:r>
      <w:r w:rsidR="00B7085B">
        <w:rPr>
          <w:color w:val="auto"/>
          <w:sz w:val="20"/>
          <w:szCs w:val="20"/>
        </w:rPr>
        <w:t xml:space="preserve"> lub </w:t>
      </w:r>
      <w:r w:rsidRPr="00B7085B">
        <w:rPr>
          <w:color w:val="auto"/>
          <w:sz w:val="20"/>
          <w:szCs w:val="20"/>
        </w:rPr>
        <w:t>Umowy w szczególności</w:t>
      </w:r>
      <w:r w:rsidR="00A975AF">
        <w:rPr>
          <w:color w:val="auto"/>
          <w:sz w:val="20"/>
          <w:szCs w:val="20"/>
        </w:rPr>
        <w:t>,</w:t>
      </w:r>
      <w:r w:rsidRPr="00B7085B">
        <w:rPr>
          <w:color w:val="auto"/>
          <w:sz w:val="20"/>
          <w:szCs w:val="20"/>
        </w:rPr>
        <w:t xml:space="preserve"> gdy: </w:t>
      </w:r>
    </w:p>
    <w:p w14:paraId="5113D964" w14:textId="07E1041E" w:rsidR="00B7085B" w:rsidRPr="00B7085B" w:rsidRDefault="00B7085B" w:rsidP="00ED3E20">
      <w:pPr>
        <w:pStyle w:val="Default"/>
        <w:numPr>
          <w:ilvl w:val="0"/>
          <w:numId w:val="34"/>
        </w:numPr>
        <w:spacing w:after="20"/>
        <w:jc w:val="both"/>
        <w:rPr>
          <w:color w:val="auto"/>
          <w:sz w:val="20"/>
          <w:szCs w:val="20"/>
        </w:rPr>
      </w:pPr>
      <w:r w:rsidRPr="00B7085B">
        <w:rPr>
          <w:color w:val="auto"/>
          <w:sz w:val="20"/>
          <w:szCs w:val="20"/>
        </w:rPr>
        <w:t xml:space="preserve">Odbiorca wsparcia </w:t>
      </w:r>
      <w:r w:rsidR="001D3D11">
        <w:rPr>
          <w:color w:val="auto"/>
          <w:sz w:val="20"/>
          <w:szCs w:val="20"/>
        </w:rPr>
        <w:t xml:space="preserve">reintegracyjnego </w:t>
      </w:r>
      <w:r w:rsidRPr="00B7085B">
        <w:rPr>
          <w:color w:val="auto"/>
          <w:sz w:val="20"/>
          <w:szCs w:val="20"/>
        </w:rPr>
        <w:t xml:space="preserve">nie wypełni, bez usprawiedliwienia, jednego ze swych zobowiązań określonych w niniejszej </w:t>
      </w:r>
      <w:r w:rsidR="00C562EC">
        <w:rPr>
          <w:color w:val="auto"/>
          <w:sz w:val="20"/>
          <w:szCs w:val="20"/>
        </w:rPr>
        <w:t>u</w:t>
      </w:r>
      <w:r w:rsidRPr="00B7085B">
        <w:rPr>
          <w:color w:val="auto"/>
          <w:sz w:val="20"/>
          <w:szCs w:val="20"/>
        </w:rPr>
        <w:t>mowie</w:t>
      </w:r>
      <w:r w:rsidR="001D3D11">
        <w:rPr>
          <w:color w:val="auto"/>
          <w:sz w:val="20"/>
          <w:szCs w:val="20"/>
        </w:rPr>
        <w:t xml:space="preserve"> (o ile dotyczy)</w:t>
      </w:r>
      <w:r w:rsidRPr="00B7085B">
        <w:rPr>
          <w:color w:val="auto"/>
          <w:sz w:val="20"/>
          <w:szCs w:val="20"/>
        </w:rPr>
        <w:t>;</w:t>
      </w:r>
    </w:p>
    <w:p w14:paraId="62CD290F" w14:textId="77777777" w:rsidR="00D62B17" w:rsidRDefault="00B7085B" w:rsidP="00D62B17">
      <w:pPr>
        <w:pStyle w:val="Default"/>
        <w:numPr>
          <w:ilvl w:val="0"/>
          <w:numId w:val="34"/>
        </w:numPr>
        <w:spacing w:after="20"/>
        <w:jc w:val="both"/>
        <w:rPr>
          <w:color w:val="auto"/>
          <w:sz w:val="20"/>
          <w:szCs w:val="20"/>
        </w:rPr>
      </w:pPr>
      <w:r w:rsidRPr="00B7085B" w:rsidDel="00E20886">
        <w:rPr>
          <w:color w:val="auto"/>
          <w:sz w:val="20"/>
          <w:szCs w:val="20"/>
        </w:rPr>
        <w:t xml:space="preserve">lub </w:t>
      </w:r>
      <w:r w:rsidRPr="00B7085B">
        <w:rPr>
          <w:color w:val="auto"/>
          <w:sz w:val="20"/>
          <w:szCs w:val="20"/>
        </w:rPr>
        <w:t xml:space="preserve">zostaną stwierdzone nieprawidłowości w realizacji </w:t>
      </w:r>
      <w:r w:rsidR="001919DE">
        <w:rPr>
          <w:color w:val="auto"/>
          <w:sz w:val="20"/>
          <w:szCs w:val="20"/>
        </w:rPr>
        <w:t xml:space="preserve">niniejszej </w:t>
      </w:r>
      <w:r w:rsidR="00CC701E">
        <w:rPr>
          <w:color w:val="auto"/>
          <w:sz w:val="20"/>
          <w:szCs w:val="20"/>
        </w:rPr>
        <w:t>U</w:t>
      </w:r>
      <w:r w:rsidRPr="00B7085B">
        <w:rPr>
          <w:color w:val="auto"/>
          <w:sz w:val="20"/>
          <w:szCs w:val="20"/>
        </w:rPr>
        <w:t>mowy</w:t>
      </w:r>
      <w:r w:rsidR="001919DE">
        <w:rPr>
          <w:color w:val="auto"/>
          <w:sz w:val="20"/>
          <w:szCs w:val="20"/>
        </w:rPr>
        <w:t xml:space="preserve"> </w:t>
      </w:r>
      <w:r w:rsidRPr="00B7085B">
        <w:rPr>
          <w:color w:val="auto"/>
          <w:sz w:val="20"/>
          <w:szCs w:val="20"/>
        </w:rPr>
        <w:t xml:space="preserve">i Odbiorca wsparcia </w:t>
      </w:r>
      <w:r w:rsidR="001D3D11">
        <w:rPr>
          <w:color w:val="auto"/>
          <w:sz w:val="20"/>
          <w:szCs w:val="20"/>
        </w:rPr>
        <w:t xml:space="preserve">reintegracyjnego </w:t>
      </w:r>
      <w:r w:rsidRPr="00B7085B">
        <w:rPr>
          <w:color w:val="auto"/>
          <w:sz w:val="20"/>
          <w:szCs w:val="20"/>
        </w:rPr>
        <w:t>nie doprowadzi do ich usunięcia w</w:t>
      </w:r>
      <w:r w:rsidR="006731EE">
        <w:rPr>
          <w:color w:val="auto"/>
          <w:sz w:val="20"/>
          <w:szCs w:val="20"/>
        </w:rPr>
        <w:t> </w:t>
      </w:r>
      <w:r w:rsidRPr="00B7085B">
        <w:rPr>
          <w:color w:val="auto"/>
          <w:sz w:val="20"/>
          <w:szCs w:val="20"/>
        </w:rPr>
        <w:t xml:space="preserve">terminie wyznaczonym lub </w:t>
      </w:r>
      <w:r w:rsidRPr="00B7085B" w:rsidDel="00E20886">
        <w:rPr>
          <w:color w:val="auto"/>
          <w:sz w:val="20"/>
          <w:szCs w:val="20"/>
        </w:rPr>
        <w:t>po otrzymaniu upomnienia nadal ich nie wypełnia lub nie przedstawi w</w:t>
      </w:r>
      <w:r w:rsidR="006731EE">
        <w:rPr>
          <w:color w:val="auto"/>
          <w:sz w:val="20"/>
          <w:szCs w:val="20"/>
        </w:rPr>
        <w:t> </w:t>
      </w:r>
      <w:r w:rsidRPr="00B7085B" w:rsidDel="00E20886">
        <w:rPr>
          <w:color w:val="auto"/>
          <w:sz w:val="20"/>
          <w:szCs w:val="20"/>
        </w:rPr>
        <w:t>okresie</w:t>
      </w:r>
      <w:r w:rsidR="001919DE" w:rsidRPr="001919DE">
        <w:rPr>
          <w:color w:val="auto"/>
          <w:sz w:val="20"/>
          <w:szCs w:val="20"/>
        </w:rPr>
        <w:t xml:space="preserve"> </w:t>
      </w:r>
      <w:r w:rsidR="001919DE" w:rsidRPr="00B7085B">
        <w:rPr>
          <w:color w:val="auto"/>
          <w:sz w:val="20"/>
          <w:szCs w:val="20"/>
        </w:rPr>
        <w:t>wyznaczonym przez Realizatora (nie krótszym niż 14 dni)</w:t>
      </w:r>
      <w:r w:rsidRPr="00B7085B" w:rsidDel="00E20886">
        <w:rPr>
          <w:color w:val="auto"/>
          <w:sz w:val="20"/>
          <w:szCs w:val="20"/>
        </w:rPr>
        <w:t xml:space="preserve"> stosownych wyjaśnień</w:t>
      </w:r>
      <w:r w:rsidRPr="00B7085B">
        <w:rPr>
          <w:color w:val="auto"/>
          <w:sz w:val="20"/>
          <w:szCs w:val="20"/>
        </w:rPr>
        <w:t xml:space="preserve">; </w:t>
      </w:r>
    </w:p>
    <w:p w14:paraId="526E2ACF" w14:textId="4F5C2647" w:rsidR="00B7085B" w:rsidRPr="00D62B17" w:rsidRDefault="00B7085B" w:rsidP="00D62B17">
      <w:pPr>
        <w:pStyle w:val="Default"/>
        <w:numPr>
          <w:ilvl w:val="0"/>
          <w:numId w:val="34"/>
        </w:numPr>
        <w:spacing w:after="20"/>
        <w:jc w:val="both"/>
        <w:rPr>
          <w:color w:val="auto"/>
          <w:sz w:val="20"/>
          <w:szCs w:val="20"/>
        </w:rPr>
      </w:pPr>
      <w:r w:rsidRPr="00D62B17">
        <w:rPr>
          <w:color w:val="auto"/>
          <w:sz w:val="20"/>
          <w:szCs w:val="20"/>
        </w:rPr>
        <w:lastRenderedPageBreak/>
        <w:t>w stosunku do Odbiorcy wsparcia</w:t>
      </w:r>
      <w:r w:rsidR="001D3D11" w:rsidRPr="00D62B17">
        <w:rPr>
          <w:color w:val="auto"/>
          <w:sz w:val="20"/>
          <w:szCs w:val="20"/>
        </w:rPr>
        <w:t xml:space="preserve"> reintegracyjnego</w:t>
      </w:r>
      <w:r w:rsidR="00D62B17" w:rsidRPr="00D62B17">
        <w:rPr>
          <w:color w:val="auto"/>
          <w:sz w:val="20"/>
          <w:szCs w:val="20"/>
        </w:rPr>
        <w:t xml:space="preserve"> </w:t>
      </w:r>
      <w:r w:rsidRPr="00D62B17">
        <w:rPr>
          <w:color w:val="auto"/>
          <w:sz w:val="20"/>
          <w:szCs w:val="20"/>
        </w:rPr>
        <w:t>zosta</w:t>
      </w:r>
      <w:r w:rsidR="00706293" w:rsidRPr="00D62B17">
        <w:rPr>
          <w:color w:val="auto"/>
          <w:sz w:val="20"/>
          <w:szCs w:val="20"/>
        </w:rPr>
        <w:t xml:space="preserve">ło </w:t>
      </w:r>
      <w:r w:rsidRPr="00D62B17">
        <w:rPr>
          <w:color w:val="auto"/>
          <w:sz w:val="20"/>
          <w:szCs w:val="20"/>
        </w:rPr>
        <w:t xml:space="preserve"> wszczęte postępowanie likwidacyjne lub </w:t>
      </w:r>
      <w:r w:rsidR="00706293" w:rsidRPr="00D62B17">
        <w:rPr>
          <w:color w:val="auto"/>
          <w:sz w:val="20"/>
          <w:szCs w:val="20"/>
        </w:rPr>
        <w:t>upadłościowe</w:t>
      </w:r>
      <w:r w:rsidR="00D62B17">
        <w:rPr>
          <w:color w:val="auto"/>
          <w:sz w:val="20"/>
          <w:szCs w:val="20"/>
        </w:rPr>
        <w:t>;</w:t>
      </w:r>
    </w:p>
    <w:p w14:paraId="0AEEE3E1" w14:textId="77777777" w:rsidR="00B7085B" w:rsidRPr="00B7085B" w:rsidRDefault="00B7085B" w:rsidP="00ED3E20">
      <w:pPr>
        <w:pStyle w:val="Default"/>
        <w:numPr>
          <w:ilvl w:val="0"/>
          <w:numId w:val="34"/>
        </w:numPr>
        <w:spacing w:after="20"/>
        <w:jc w:val="both"/>
        <w:rPr>
          <w:color w:val="auto"/>
          <w:sz w:val="20"/>
          <w:szCs w:val="20"/>
        </w:rPr>
      </w:pPr>
      <w:r w:rsidRPr="00B7085B">
        <w:rPr>
          <w:color w:val="auto"/>
          <w:sz w:val="20"/>
          <w:szCs w:val="20"/>
        </w:rPr>
        <w:t xml:space="preserve">Odbiorca wsparcia </w:t>
      </w:r>
      <w:r w:rsidR="001D3D11">
        <w:rPr>
          <w:color w:val="auto"/>
          <w:sz w:val="20"/>
          <w:szCs w:val="20"/>
        </w:rPr>
        <w:t xml:space="preserve">reintegracyjnego </w:t>
      </w:r>
      <w:r w:rsidRPr="00B7085B">
        <w:rPr>
          <w:color w:val="auto"/>
          <w:sz w:val="20"/>
          <w:szCs w:val="20"/>
        </w:rPr>
        <w:t>zawiesi działalność;</w:t>
      </w:r>
    </w:p>
    <w:p w14:paraId="09A8D8C7" w14:textId="17B85E76" w:rsidR="00B7085B" w:rsidRPr="001D3D11" w:rsidRDefault="00B7085B" w:rsidP="00ED3E20">
      <w:pPr>
        <w:pStyle w:val="Default"/>
        <w:numPr>
          <w:ilvl w:val="0"/>
          <w:numId w:val="34"/>
        </w:numPr>
        <w:spacing w:after="20"/>
        <w:jc w:val="both"/>
        <w:rPr>
          <w:color w:val="auto"/>
          <w:sz w:val="20"/>
          <w:szCs w:val="20"/>
        </w:rPr>
      </w:pPr>
      <w:r w:rsidRPr="00B7085B">
        <w:rPr>
          <w:color w:val="auto"/>
          <w:sz w:val="20"/>
          <w:szCs w:val="20"/>
        </w:rPr>
        <w:t>Odbiorca wsparcia zaprzestanie prowadzenia działalności w okresie krótszym niż okresy trwałości miejsc pracy/trwałości przedsiębiorstwa społecznego, o których mowa w Umowie</w:t>
      </w:r>
      <w:r w:rsidR="001D3D11">
        <w:rPr>
          <w:color w:val="auto"/>
          <w:sz w:val="20"/>
          <w:szCs w:val="20"/>
        </w:rPr>
        <w:t xml:space="preserve"> </w:t>
      </w:r>
      <w:r w:rsidR="00363EF3">
        <w:rPr>
          <w:color w:val="auto"/>
          <w:sz w:val="20"/>
          <w:szCs w:val="20"/>
        </w:rPr>
        <w:t>o udzielenie wsparcia finansowego na</w:t>
      </w:r>
      <w:r w:rsidR="001D3D11">
        <w:rPr>
          <w:color w:val="auto"/>
          <w:sz w:val="20"/>
          <w:szCs w:val="20"/>
        </w:rPr>
        <w:t xml:space="preserve"> utworzeni</w:t>
      </w:r>
      <w:r w:rsidR="00363EF3">
        <w:rPr>
          <w:color w:val="auto"/>
          <w:sz w:val="20"/>
          <w:szCs w:val="20"/>
        </w:rPr>
        <w:t>e</w:t>
      </w:r>
      <w:r w:rsidR="001D3D11">
        <w:rPr>
          <w:color w:val="auto"/>
          <w:sz w:val="20"/>
          <w:szCs w:val="20"/>
        </w:rPr>
        <w:t xml:space="preserve"> i utrzymani</w:t>
      </w:r>
      <w:r w:rsidR="00363EF3">
        <w:rPr>
          <w:color w:val="auto"/>
          <w:sz w:val="20"/>
          <w:szCs w:val="20"/>
        </w:rPr>
        <w:t>e</w:t>
      </w:r>
      <w:r w:rsidR="001D3D11">
        <w:rPr>
          <w:color w:val="auto"/>
          <w:sz w:val="20"/>
          <w:szCs w:val="20"/>
        </w:rPr>
        <w:t xml:space="preserve"> miejsca pracy (o</w:t>
      </w:r>
      <w:r w:rsidR="006731EE">
        <w:rPr>
          <w:color w:val="auto"/>
          <w:sz w:val="20"/>
          <w:szCs w:val="20"/>
        </w:rPr>
        <w:t> </w:t>
      </w:r>
      <w:r w:rsidR="001D3D11">
        <w:rPr>
          <w:color w:val="auto"/>
          <w:sz w:val="20"/>
          <w:szCs w:val="20"/>
        </w:rPr>
        <w:t>ile dotyczy)</w:t>
      </w:r>
      <w:r w:rsidR="001D3D11" w:rsidRPr="00B7085B">
        <w:rPr>
          <w:color w:val="auto"/>
          <w:sz w:val="20"/>
          <w:szCs w:val="20"/>
        </w:rPr>
        <w:t>;</w:t>
      </w:r>
    </w:p>
    <w:p w14:paraId="2DD1A6D6" w14:textId="23BA6426" w:rsidR="00B7085B" w:rsidRPr="00B7085B" w:rsidRDefault="00B7085B" w:rsidP="00ED3E20">
      <w:pPr>
        <w:pStyle w:val="Default"/>
        <w:numPr>
          <w:ilvl w:val="0"/>
          <w:numId w:val="34"/>
        </w:numPr>
        <w:spacing w:after="20"/>
        <w:jc w:val="both"/>
        <w:rPr>
          <w:color w:val="auto"/>
          <w:sz w:val="20"/>
          <w:szCs w:val="20"/>
        </w:rPr>
      </w:pPr>
      <w:r w:rsidRPr="00B7085B">
        <w:rPr>
          <w:color w:val="auto"/>
          <w:sz w:val="20"/>
          <w:szCs w:val="20"/>
        </w:rPr>
        <w:t xml:space="preserve">Odbiorca wsparcia </w:t>
      </w:r>
      <w:r w:rsidR="001D3D11">
        <w:rPr>
          <w:color w:val="auto"/>
          <w:sz w:val="20"/>
          <w:szCs w:val="20"/>
        </w:rPr>
        <w:t xml:space="preserve">reintegracyjnego </w:t>
      </w:r>
      <w:r w:rsidRPr="00B7085B">
        <w:rPr>
          <w:color w:val="auto"/>
          <w:sz w:val="20"/>
          <w:szCs w:val="20"/>
        </w:rPr>
        <w:t xml:space="preserve">w okresie trwałości nie będzie spełniał przesłanek warunkujących </w:t>
      </w:r>
      <w:r w:rsidRPr="00B7085B" w:rsidDel="009057D2">
        <w:rPr>
          <w:color w:val="auto"/>
          <w:sz w:val="20"/>
          <w:szCs w:val="20"/>
        </w:rPr>
        <w:t>lub/i</w:t>
      </w:r>
      <w:r w:rsidRPr="00B7085B">
        <w:rPr>
          <w:color w:val="auto"/>
          <w:sz w:val="20"/>
          <w:szCs w:val="20"/>
        </w:rPr>
        <w:t xml:space="preserve"> </w:t>
      </w:r>
      <w:r w:rsidRPr="00B7085B" w:rsidDel="009057D2">
        <w:rPr>
          <w:color w:val="auto"/>
          <w:sz w:val="20"/>
          <w:szCs w:val="20"/>
        </w:rPr>
        <w:t xml:space="preserve">ustaną przesłanki do </w:t>
      </w:r>
      <w:r w:rsidRPr="00B7085B">
        <w:rPr>
          <w:color w:val="auto"/>
          <w:sz w:val="20"/>
          <w:szCs w:val="20"/>
        </w:rPr>
        <w:t>uzyskani</w:t>
      </w:r>
      <w:r w:rsidRPr="00B7085B" w:rsidDel="009057D2">
        <w:rPr>
          <w:color w:val="auto"/>
          <w:sz w:val="20"/>
          <w:szCs w:val="20"/>
        </w:rPr>
        <w:t>a</w:t>
      </w:r>
      <w:r w:rsidRPr="00B7085B">
        <w:rPr>
          <w:color w:val="auto"/>
          <w:sz w:val="20"/>
          <w:szCs w:val="20"/>
        </w:rPr>
        <w:t xml:space="preserve"> i utrzymani</w:t>
      </w:r>
      <w:r w:rsidRPr="00B7085B" w:rsidDel="009057D2">
        <w:rPr>
          <w:color w:val="auto"/>
          <w:sz w:val="20"/>
          <w:szCs w:val="20"/>
        </w:rPr>
        <w:t>a</w:t>
      </w:r>
      <w:r w:rsidRPr="00B7085B">
        <w:rPr>
          <w:color w:val="auto"/>
          <w:sz w:val="20"/>
          <w:szCs w:val="20"/>
        </w:rPr>
        <w:t xml:space="preserve"> statusu przedsiębiorstwa społecznego lub utraci status PS</w:t>
      </w:r>
      <w:r w:rsidRPr="00B7085B" w:rsidDel="00F86E17">
        <w:rPr>
          <w:color w:val="auto"/>
          <w:sz w:val="20"/>
          <w:szCs w:val="20"/>
        </w:rPr>
        <w:t>;</w:t>
      </w:r>
    </w:p>
    <w:p w14:paraId="5EFA2520" w14:textId="55F02A92" w:rsidR="00B7085B" w:rsidRPr="00D249C6" w:rsidRDefault="00B7085B" w:rsidP="00ED3E20">
      <w:pPr>
        <w:pStyle w:val="Default"/>
        <w:numPr>
          <w:ilvl w:val="0"/>
          <w:numId w:val="34"/>
        </w:numPr>
        <w:spacing w:after="20"/>
        <w:jc w:val="both"/>
        <w:rPr>
          <w:color w:val="auto"/>
          <w:sz w:val="20"/>
          <w:szCs w:val="20"/>
        </w:rPr>
      </w:pPr>
      <w:r w:rsidRPr="00D249C6">
        <w:rPr>
          <w:color w:val="auto"/>
          <w:sz w:val="20"/>
          <w:szCs w:val="20"/>
        </w:rPr>
        <w:t xml:space="preserve">Odbiorca wsparcia </w:t>
      </w:r>
      <w:r w:rsidR="001D3D11" w:rsidRPr="00D249C6">
        <w:rPr>
          <w:color w:val="auto"/>
          <w:sz w:val="20"/>
          <w:szCs w:val="20"/>
        </w:rPr>
        <w:t xml:space="preserve">reintegracyjnego </w:t>
      </w:r>
      <w:r w:rsidRPr="00D249C6">
        <w:rPr>
          <w:color w:val="auto"/>
          <w:sz w:val="20"/>
          <w:szCs w:val="20"/>
        </w:rPr>
        <w:t>przedstawi fałszywe lub niepełne oświadczenia, zaświadczenia lub</w:t>
      </w:r>
      <w:r w:rsidR="006731EE">
        <w:rPr>
          <w:color w:val="auto"/>
          <w:sz w:val="20"/>
          <w:szCs w:val="20"/>
        </w:rPr>
        <w:t> </w:t>
      </w:r>
      <w:r w:rsidRPr="00D249C6">
        <w:rPr>
          <w:color w:val="auto"/>
          <w:sz w:val="20"/>
          <w:szCs w:val="20"/>
        </w:rPr>
        <w:t>informacje w celu uzyskania bądź rozliczenia wsparcia</w:t>
      </w:r>
      <w:r w:rsidRPr="00D249C6" w:rsidDel="00F86E17">
        <w:rPr>
          <w:color w:val="auto"/>
          <w:sz w:val="20"/>
          <w:szCs w:val="20"/>
        </w:rPr>
        <w:t xml:space="preserve">; </w:t>
      </w:r>
    </w:p>
    <w:p w14:paraId="3D6F1E1B" w14:textId="5FE6342D" w:rsidR="00B7085B" w:rsidRPr="00D249C6" w:rsidRDefault="00B7085B" w:rsidP="00ED3E20">
      <w:pPr>
        <w:pStyle w:val="Default"/>
        <w:numPr>
          <w:ilvl w:val="0"/>
          <w:numId w:val="34"/>
        </w:numPr>
        <w:spacing w:after="20"/>
        <w:jc w:val="both"/>
        <w:rPr>
          <w:color w:val="auto"/>
          <w:sz w:val="20"/>
          <w:szCs w:val="20"/>
        </w:rPr>
      </w:pPr>
      <w:r w:rsidRPr="00D249C6">
        <w:rPr>
          <w:color w:val="auto"/>
          <w:sz w:val="20"/>
          <w:szCs w:val="20"/>
        </w:rPr>
        <w:t>Odbiorca wsparcia dopuści się nieprawidłowości finansowych;</w:t>
      </w:r>
      <w:r w:rsidR="00141E6D" w:rsidRPr="00D249C6">
        <w:rPr>
          <w:color w:val="auto"/>
          <w:sz w:val="20"/>
          <w:szCs w:val="20"/>
        </w:rPr>
        <w:t xml:space="preserve"> </w:t>
      </w:r>
    </w:p>
    <w:p w14:paraId="6AE2D7B5" w14:textId="77777777" w:rsidR="00B7085B" w:rsidRPr="00D249C6" w:rsidRDefault="00B7085B" w:rsidP="00ED3E20">
      <w:pPr>
        <w:pStyle w:val="Default"/>
        <w:numPr>
          <w:ilvl w:val="0"/>
          <w:numId w:val="34"/>
        </w:numPr>
        <w:spacing w:after="20"/>
        <w:jc w:val="both"/>
        <w:rPr>
          <w:color w:val="auto"/>
          <w:sz w:val="20"/>
          <w:szCs w:val="20"/>
        </w:rPr>
      </w:pPr>
      <w:r w:rsidRPr="00D249C6">
        <w:rPr>
          <w:color w:val="auto"/>
          <w:sz w:val="20"/>
          <w:szCs w:val="20"/>
        </w:rPr>
        <w:t>Odbiorca wsparc</w:t>
      </w:r>
      <w:r w:rsidR="001D3D11" w:rsidRPr="00D249C6">
        <w:rPr>
          <w:color w:val="auto"/>
          <w:sz w:val="20"/>
          <w:szCs w:val="20"/>
        </w:rPr>
        <w:t>ia odmówi poddania się kontroli</w:t>
      </w:r>
      <w:r w:rsidRPr="00D249C6">
        <w:rPr>
          <w:color w:val="auto"/>
          <w:sz w:val="20"/>
          <w:szCs w:val="20"/>
        </w:rPr>
        <w:t>;</w:t>
      </w:r>
    </w:p>
    <w:p w14:paraId="1B7A3C28" w14:textId="701B73FC" w:rsidR="00B7085B" w:rsidRPr="00D249C6" w:rsidRDefault="00B7085B" w:rsidP="00ED3E20">
      <w:pPr>
        <w:pStyle w:val="Default"/>
        <w:numPr>
          <w:ilvl w:val="0"/>
          <w:numId w:val="34"/>
        </w:numPr>
        <w:spacing w:after="20"/>
        <w:jc w:val="both"/>
        <w:rPr>
          <w:color w:val="auto"/>
          <w:sz w:val="20"/>
          <w:szCs w:val="20"/>
        </w:rPr>
      </w:pPr>
      <w:r w:rsidRPr="00D249C6">
        <w:rPr>
          <w:color w:val="auto"/>
          <w:sz w:val="20"/>
          <w:szCs w:val="20"/>
        </w:rPr>
        <w:t>Odbiorca wsparcia nie przekształcił się w PS (czyli nie uzyskał statusu przedsiębiorstwa społecznego zgodnie z ustawą z dnia 5 sierpnia 2022 r. o ekonomii społecznej) przed upływem 6 miesięcy od dnia utworzenia miejsca pracy</w:t>
      </w:r>
      <w:r w:rsidR="001D3D11" w:rsidRPr="00D249C6">
        <w:rPr>
          <w:color w:val="auto"/>
          <w:sz w:val="20"/>
          <w:szCs w:val="20"/>
        </w:rPr>
        <w:t xml:space="preserve"> (o ile dotyczy)</w:t>
      </w:r>
      <w:r w:rsidRPr="00D249C6">
        <w:rPr>
          <w:color w:val="auto"/>
          <w:sz w:val="20"/>
          <w:szCs w:val="20"/>
        </w:rPr>
        <w:t>;</w:t>
      </w:r>
      <w:r w:rsidR="00141E6D" w:rsidRPr="00D249C6">
        <w:rPr>
          <w:color w:val="auto"/>
          <w:sz w:val="20"/>
          <w:szCs w:val="20"/>
        </w:rPr>
        <w:t xml:space="preserve"> </w:t>
      </w:r>
    </w:p>
    <w:p w14:paraId="3B6298AF" w14:textId="21DE8851" w:rsidR="00B7085B" w:rsidRPr="0027011B" w:rsidRDefault="001919DE" w:rsidP="00ED3E20">
      <w:pPr>
        <w:pStyle w:val="Default"/>
        <w:numPr>
          <w:ilvl w:val="0"/>
          <w:numId w:val="34"/>
        </w:numPr>
        <w:spacing w:after="20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Odbiorca wsparcia n</w:t>
      </w:r>
      <w:r w:rsidR="00B7085B" w:rsidRPr="0027011B">
        <w:rPr>
          <w:color w:val="auto"/>
          <w:sz w:val="20"/>
          <w:szCs w:val="20"/>
        </w:rPr>
        <w:t xml:space="preserve">aruszy inne </w:t>
      </w:r>
      <w:r w:rsidR="00B7085B" w:rsidRPr="0027011B" w:rsidDel="009057D2">
        <w:rPr>
          <w:color w:val="auto"/>
          <w:sz w:val="20"/>
          <w:szCs w:val="20"/>
        </w:rPr>
        <w:t xml:space="preserve">istotne </w:t>
      </w:r>
      <w:r w:rsidR="00B7085B" w:rsidRPr="0027011B">
        <w:rPr>
          <w:color w:val="auto"/>
          <w:sz w:val="20"/>
          <w:szCs w:val="20"/>
        </w:rPr>
        <w:t>warunki Umowy i nie doprowadzi do usunięcia przedmiotowych naruszeń w</w:t>
      </w:r>
      <w:r w:rsidR="006731EE">
        <w:rPr>
          <w:color w:val="auto"/>
          <w:sz w:val="20"/>
          <w:szCs w:val="20"/>
        </w:rPr>
        <w:t> </w:t>
      </w:r>
      <w:r w:rsidR="00B7085B" w:rsidRPr="0027011B">
        <w:rPr>
          <w:color w:val="auto"/>
          <w:sz w:val="20"/>
          <w:szCs w:val="20"/>
        </w:rPr>
        <w:t xml:space="preserve">terminie wyznaczonym przez Realizatora (nie krótszym niż 14 dni). </w:t>
      </w:r>
    </w:p>
    <w:p w14:paraId="5088365C" w14:textId="2B3788E3" w:rsidR="001D3D11" w:rsidRPr="0027011B" w:rsidRDefault="001D3D11" w:rsidP="00ED3E20">
      <w:pPr>
        <w:pStyle w:val="Default"/>
        <w:numPr>
          <w:ilvl w:val="0"/>
          <w:numId w:val="14"/>
        </w:numPr>
        <w:spacing w:after="20"/>
        <w:jc w:val="both"/>
        <w:rPr>
          <w:color w:val="auto"/>
          <w:sz w:val="20"/>
          <w:szCs w:val="20"/>
        </w:rPr>
      </w:pPr>
      <w:r w:rsidRPr="0027011B">
        <w:rPr>
          <w:color w:val="auto"/>
          <w:sz w:val="20"/>
          <w:szCs w:val="20"/>
        </w:rPr>
        <w:t>W przypadku, gdy rozwiązanie Umowy, o którym mowa w ust. 1 i 2 nastąpi po otrzymaniu jakichkolwiek środków</w:t>
      </w:r>
      <w:r w:rsidR="00B558EA">
        <w:rPr>
          <w:color w:val="auto"/>
          <w:sz w:val="20"/>
          <w:szCs w:val="20"/>
        </w:rPr>
        <w:t xml:space="preserve"> finansowych</w:t>
      </w:r>
      <w:r w:rsidRPr="0027011B">
        <w:rPr>
          <w:color w:val="auto"/>
          <w:sz w:val="20"/>
          <w:szCs w:val="20"/>
        </w:rPr>
        <w:t>, Odbiorca wsparcia reintegracyjnego zobowiązany jest zwrócić w całości otrzymane środki, na</w:t>
      </w:r>
      <w:r w:rsidR="006731EE">
        <w:rPr>
          <w:color w:val="auto"/>
          <w:sz w:val="20"/>
          <w:szCs w:val="20"/>
        </w:rPr>
        <w:t> </w:t>
      </w:r>
      <w:r w:rsidRPr="0027011B">
        <w:rPr>
          <w:color w:val="auto"/>
          <w:sz w:val="20"/>
          <w:szCs w:val="20"/>
        </w:rPr>
        <w:t xml:space="preserve">rachunek bankowy Realizatora nr ….. w terminie trzech dni od dnia rozwiązania Umowy. Za datę zwrotu uważa się dzień </w:t>
      </w:r>
      <w:r w:rsidR="001919DE">
        <w:rPr>
          <w:color w:val="auto"/>
          <w:sz w:val="20"/>
          <w:szCs w:val="20"/>
        </w:rPr>
        <w:t>uznania wpływu na</w:t>
      </w:r>
      <w:r w:rsidR="001919DE" w:rsidRPr="0027011B">
        <w:rPr>
          <w:color w:val="auto"/>
          <w:sz w:val="20"/>
          <w:szCs w:val="20"/>
        </w:rPr>
        <w:t xml:space="preserve"> </w:t>
      </w:r>
      <w:r w:rsidRPr="0027011B">
        <w:rPr>
          <w:color w:val="auto"/>
          <w:sz w:val="20"/>
          <w:szCs w:val="20"/>
        </w:rPr>
        <w:t>rachun</w:t>
      </w:r>
      <w:r w:rsidR="001919DE">
        <w:rPr>
          <w:color w:val="auto"/>
          <w:sz w:val="20"/>
          <w:szCs w:val="20"/>
        </w:rPr>
        <w:t>e</w:t>
      </w:r>
      <w:r w:rsidRPr="0027011B">
        <w:rPr>
          <w:color w:val="auto"/>
          <w:sz w:val="20"/>
          <w:szCs w:val="20"/>
        </w:rPr>
        <w:t>k bankow</w:t>
      </w:r>
      <w:r w:rsidR="001919DE">
        <w:rPr>
          <w:color w:val="auto"/>
          <w:sz w:val="20"/>
          <w:szCs w:val="20"/>
        </w:rPr>
        <w:t>y Realizatora</w:t>
      </w:r>
      <w:r w:rsidRPr="0027011B">
        <w:rPr>
          <w:color w:val="auto"/>
          <w:sz w:val="20"/>
          <w:szCs w:val="20"/>
        </w:rPr>
        <w:t>.</w:t>
      </w:r>
    </w:p>
    <w:p w14:paraId="149A3786" w14:textId="6942DF0B" w:rsidR="001D3D11" w:rsidRPr="0027011B" w:rsidRDefault="001D3D11" w:rsidP="00ED3E20">
      <w:pPr>
        <w:pStyle w:val="Default"/>
        <w:numPr>
          <w:ilvl w:val="0"/>
          <w:numId w:val="14"/>
        </w:numPr>
        <w:spacing w:after="20"/>
        <w:jc w:val="both"/>
        <w:rPr>
          <w:color w:val="auto"/>
          <w:sz w:val="20"/>
          <w:szCs w:val="20"/>
        </w:rPr>
      </w:pPr>
      <w:r w:rsidRPr="0027011B">
        <w:rPr>
          <w:color w:val="auto"/>
          <w:sz w:val="20"/>
          <w:szCs w:val="20"/>
        </w:rPr>
        <w:t xml:space="preserve">W przypadku gdy Odbiorca wsparcia </w:t>
      </w:r>
      <w:r w:rsidR="00B2785F" w:rsidRPr="0027011B">
        <w:rPr>
          <w:color w:val="auto"/>
          <w:sz w:val="20"/>
          <w:szCs w:val="20"/>
        </w:rPr>
        <w:t>reintegracyjnego</w:t>
      </w:r>
      <w:r w:rsidRPr="0027011B">
        <w:rPr>
          <w:color w:val="auto"/>
          <w:sz w:val="20"/>
          <w:szCs w:val="20"/>
        </w:rPr>
        <w:t xml:space="preserve"> nie dokonał w wyznaczonym terminie zwrotu, o</w:t>
      </w:r>
      <w:r w:rsidR="006731EE">
        <w:rPr>
          <w:color w:val="auto"/>
          <w:sz w:val="20"/>
          <w:szCs w:val="20"/>
        </w:rPr>
        <w:t> </w:t>
      </w:r>
      <w:r w:rsidRPr="0027011B">
        <w:rPr>
          <w:color w:val="auto"/>
          <w:sz w:val="20"/>
          <w:szCs w:val="20"/>
        </w:rPr>
        <w:t>którym mowa w ust. 3</w:t>
      </w:r>
      <w:r w:rsidR="00DF4C70">
        <w:rPr>
          <w:color w:val="auto"/>
          <w:sz w:val="20"/>
          <w:szCs w:val="20"/>
        </w:rPr>
        <w:t>,</w:t>
      </w:r>
      <w:r w:rsidRPr="0027011B">
        <w:rPr>
          <w:color w:val="auto"/>
          <w:sz w:val="20"/>
          <w:szCs w:val="20"/>
        </w:rPr>
        <w:t xml:space="preserve"> Realizator podejmie czynności zmierzające do odzyskania należnych środków, z</w:t>
      </w:r>
      <w:r w:rsidR="00FD44B9">
        <w:rPr>
          <w:color w:val="auto"/>
          <w:sz w:val="20"/>
          <w:szCs w:val="20"/>
        </w:rPr>
        <w:t> </w:t>
      </w:r>
      <w:r w:rsidRPr="0027011B">
        <w:rPr>
          <w:color w:val="auto"/>
          <w:sz w:val="20"/>
          <w:szCs w:val="20"/>
        </w:rPr>
        <w:t xml:space="preserve">wykorzystaniem dostępnych środków prawnych. Koszty czynności zmierzających do odzyskania nieprawidłowo wykorzystanego wsparcia obciążają Odbiorcę wsparcia reintegracyjnego. </w:t>
      </w:r>
    </w:p>
    <w:p w14:paraId="7B50C9D2" w14:textId="4ED3FEFC" w:rsidR="007E4180" w:rsidRPr="0027011B" w:rsidRDefault="0027011B" w:rsidP="00ED3E20">
      <w:pPr>
        <w:pStyle w:val="Default"/>
        <w:numPr>
          <w:ilvl w:val="0"/>
          <w:numId w:val="14"/>
        </w:numPr>
        <w:spacing w:after="20"/>
        <w:jc w:val="both"/>
        <w:rPr>
          <w:color w:val="auto"/>
          <w:sz w:val="20"/>
          <w:szCs w:val="20"/>
        </w:rPr>
      </w:pPr>
      <w:r w:rsidRPr="0027011B">
        <w:rPr>
          <w:rFonts w:asciiTheme="minorHAnsi" w:hAnsiTheme="minorHAnsi" w:cstheme="minorHAnsi"/>
          <w:sz w:val="20"/>
          <w:szCs w:val="20"/>
          <w:lang w:eastAsia="pl-PL"/>
        </w:rPr>
        <w:t>Strony dopuszczają</w:t>
      </w:r>
      <w:r w:rsidR="007E4180" w:rsidRPr="0027011B">
        <w:rPr>
          <w:rFonts w:asciiTheme="minorHAnsi" w:hAnsiTheme="minorHAnsi" w:cstheme="minorHAnsi"/>
          <w:sz w:val="20"/>
          <w:szCs w:val="20"/>
          <w:lang w:eastAsia="pl-PL"/>
        </w:rPr>
        <w:t xml:space="preserve"> możliwość dokonywania zmian w </w:t>
      </w:r>
      <w:r w:rsidR="00CC701E">
        <w:rPr>
          <w:rFonts w:asciiTheme="minorHAnsi" w:hAnsiTheme="minorHAnsi" w:cstheme="minorHAnsi"/>
          <w:sz w:val="20"/>
          <w:szCs w:val="20"/>
          <w:lang w:eastAsia="pl-PL"/>
        </w:rPr>
        <w:t>U</w:t>
      </w:r>
      <w:r w:rsidR="007E4180" w:rsidRPr="0027011B">
        <w:rPr>
          <w:rFonts w:asciiTheme="minorHAnsi" w:hAnsiTheme="minorHAnsi" w:cstheme="minorHAnsi"/>
          <w:sz w:val="20"/>
          <w:szCs w:val="20"/>
          <w:lang w:eastAsia="pl-PL"/>
        </w:rPr>
        <w:t xml:space="preserve">mowie. Zmiana </w:t>
      </w:r>
      <w:r w:rsidR="00CC701E">
        <w:rPr>
          <w:rFonts w:asciiTheme="minorHAnsi" w:hAnsiTheme="minorHAnsi" w:cstheme="minorHAnsi"/>
          <w:sz w:val="20"/>
          <w:szCs w:val="20"/>
          <w:lang w:eastAsia="pl-PL"/>
        </w:rPr>
        <w:t>U</w:t>
      </w:r>
      <w:r w:rsidR="007E4180" w:rsidRPr="0027011B">
        <w:rPr>
          <w:rFonts w:asciiTheme="minorHAnsi" w:hAnsiTheme="minorHAnsi" w:cstheme="minorHAnsi"/>
          <w:sz w:val="20"/>
          <w:szCs w:val="20"/>
          <w:lang w:eastAsia="pl-PL"/>
        </w:rPr>
        <w:t xml:space="preserve">mowy </w:t>
      </w:r>
      <w:r w:rsidR="001919DE" w:rsidRPr="0027011B">
        <w:rPr>
          <w:rFonts w:asciiTheme="minorHAnsi" w:hAnsiTheme="minorHAnsi" w:cstheme="minorHAnsi"/>
          <w:sz w:val="20"/>
          <w:szCs w:val="20"/>
          <w:lang w:eastAsia="pl-PL"/>
        </w:rPr>
        <w:t>m</w:t>
      </w:r>
      <w:r w:rsidR="001919DE">
        <w:rPr>
          <w:rFonts w:asciiTheme="minorHAnsi" w:hAnsiTheme="minorHAnsi" w:cstheme="minorHAnsi"/>
          <w:sz w:val="20"/>
          <w:szCs w:val="20"/>
          <w:lang w:eastAsia="pl-PL"/>
        </w:rPr>
        <w:t>usi</w:t>
      </w:r>
      <w:r w:rsidR="001919DE" w:rsidRPr="0027011B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="007E4180" w:rsidRPr="0027011B">
        <w:rPr>
          <w:rFonts w:asciiTheme="minorHAnsi" w:hAnsiTheme="minorHAnsi" w:cstheme="minorHAnsi"/>
          <w:sz w:val="20"/>
          <w:szCs w:val="20"/>
          <w:lang w:eastAsia="pl-PL"/>
        </w:rPr>
        <w:t xml:space="preserve">być </w:t>
      </w:r>
      <w:r w:rsidR="001919DE">
        <w:rPr>
          <w:rFonts w:asciiTheme="minorHAnsi" w:hAnsiTheme="minorHAnsi" w:cstheme="minorHAnsi"/>
          <w:sz w:val="20"/>
          <w:szCs w:val="20"/>
          <w:lang w:eastAsia="pl-PL"/>
        </w:rPr>
        <w:t xml:space="preserve">dokonana </w:t>
      </w:r>
      <w:r w:rsidR="007E4180" w:rsidRPr="0027011B">
        <w:rPr>
          <w:rFonts w:asciiTheme="minorHAnsi" w:hAnsiTheme="minorHAnsi" w:cstheme="minorHAnsi"/>
          <w:sz w:val="20"/>
          <w:szCs w:val="20"/>
          <w:lang w:eastAsia="pl-PL"/>
        </w:rPr>
        <w:t>w</w:t>
      </w:r>
      <w:r w:rsidR="00FD44B9">
        <w:rPr>
          <w:rFonts w:asciiTheme="minorHAnsi" w:hAnsiTheme="minorHAnsi" w:cstheme="minorHAnsi"/>
          <w:sz w:val="20"/>
          <w:szCs w:val="20"/>
          <w:lang w:eastAsia="pl-PL"/>
        </w:rPr>
        <w:t> </w:t>
      </w:r>
      <w:r w:rsidR="007E4180" w:rsidRPr="0027011B">
        <w:rPr>
          <w:rFonts w:asciiTheme="minorHAnsi" w:hAnsiTheme="minorHAnsi" w:cstheme="minorHAnsi"/>
          <w:sz w:val="20"/>
          <w:szCs w:val="20"/>
          <w:lang w:eastAsia="pl-PL"/>
        </w:rPr>
        <w:t>formie pisemnej pod rygorem nieważności.</w:t>
      </w:r>
    </w:p>
    <w:p w14:paraId="655B7BB1" w14:textId="38C4403D" w:rsidR="007E4180" w:rsidRPr="0027011B" w:rsidRDefault="007E4180" w:rsidP="00ED3E20">
      <w:pPr>
        <w:pStyle w:val="Akapitzlist"/>
        <w:numPr>
          <w:ilvl w:val="0"/>
          <w:numId w:val="14"/>
        </w:numPr>
        <w:spacing w:after="20" w:line="240" w:lineRule="auto"/>
        <w:jc w:val="both"/>
        <w:rPr>
          <w:rFonts w:cstheme="minorHAnsi"/>
          <w:sz w:val="20"/>
          <w:szCs w:val="20"/>
          <w:lang w:eastAsia="pl-PL"/>
        </w:rPr>
      </w:pPr>
      <w:r w:rsidRPr="0027011B">
        <w:rPr>
          <w:rFonts w:cstheme="minorHAnsi"/>
          <w:sz w:val="20"/>
          <w:szCs w:val="20"/>
        </w:rPr>
        <w:t xml:space="preserve">Strony zgodnie ustalają, </w:t>
      </w:r>
      <w:r w:rsidR="002F7DB8">
        <w:rPr>
          <w:rFonts w:cstheme="minorHAnsi"/>
          <w:sz w:val="20"/>
          <w:szCs w:val="20"/>
        </w:rPr>
        <w:t>ż</w:t>
      </w:r>
      <w:r w:rsidRPr="0027011B">
        <w:rPr>
          <w:rFonts w:cstheme="minorHAnsi"/>
          <w:sz w:val="20"/>
          <w:szCs w:val="20"/>
        </w:rPr>
        <w:t xml:space="preserve">e </w:t>
      </w:r>
      <w:r w:rsidR="00CC701E">
        <w:rPr>
          <w:rFonts w:cstheme="minorHAnsi"/>
          <w:sz w:val="20"/>
          <w:szCs w:val="20"/>
        </w:rPr>
        <w:t>U</w:t>
      </w:r>
      <w:r w:rsidRPr="0027011B">
        <w:rPr>
          <w:rFonts w:cstheme="minorHAnsi"/>
          <w:sz w:val="20"/>
          <w:szCs w:val="20"/>
        </w:rPr>
        <w:t>mowa może zostać rozwiązana przez każdą ze Stron z 1</w:t>
      </w:r>
      <w:r w:rsidR="00DF4C70">
        <w:rPr>
          <w:rFonts w:cstheme="minorHAnsi"/>
          <w:sz w:val="20"/>
          <w:szCs w:val="20"/>
        </w:rPr>
        <w:t>-</w:t>
      </w:r>
      <w:r w:rsidRPr="0027011B">
        <w:rPr>
          <w:rFonts w:cstheme="minorHAnsi"/>
          <w:sz w:val="20"/>
          <w:szCs w:val="20"/>
        </w:rPr>
        <w:t xml:space="preserve">miesięcznym okresem wypowiedzenia. </w:t>
      </w:r>
    </w:p>
    <w:p w14:paraId="01A51FA1" w14:textId="7F66977B" w:rsidR="007E4180" w:rsidRPr="00B557D9" w:rsidRDefault="00ED3E20" w:rsidP="00ED3E20">
      <w:pPr>
        <w:tabs>
          <w:tab w:val="left" w:pos="1950"/>
        </w:tabs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ab/>
      </w:r>
    </w:p>
    <w:p w14:paraId="36BB0D4D" w14:textId="77777777" w:rsidR="007E4180" w:rsidRPr="00B557D9" w:rsidRDefault="0027011B" w:rsidP="007E4180">
      <w:pPr>
        <w:pStyle w:val="WW-Domylnie"/>
        <w:jc w:val="center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b/>
          <w:sz w:val="20"/>
        </w:rPr>
        <w:t>§5</w:t>
      </w:r>
    </w:p>
    <w:p w14:paraId="40FA0416" w14:textId="77777777" w:rsidR="007E4180" w:rsidRPr="005422AC" w:rsidRDefault="007E4180" w:rsidP="00EF348B">
      <w:pPr>
        <w:pStyle w:val="WW-Domylnie"/>
        <w:rPr>
          <w:rFonts w:asciiTheme="minorHAnsi" w:hAnsiTheme="minorHAnsi" w:cstheme="minorHAnsi"/>
          <w:sz w:val="20"/>
        </w:rPr>
      </w:pPr>
      <w:r w:rsidRPr="00B557D9">
        <w:rPr>
          <w:rFonts w:asciiTheme="minorHAnsi" w:hAnsiTheme="minorHAnsi" w:cstheme="minorHAnsi"/>
          <w:sz w:val="20"/>
        </w:rPr>
        <w:t xml:space="preserve">Sposób zarządzania </w:t>
      </w:r>
      <w:r>
        <w:rPr>
          <w:rFonts w:asciiTheme="minorHAnsi" w:hAnsiTheme="minorHAnsi" w:cstheme="minorHAnsi"/>
          <w:sz w:val="20"/>
        </w:rPr>
        <w:t>realizacją przedmiotu zamówienia</w:t>
      </w:r>
      <w:r w:rsidRPr="00B557D9">
        <w:rPr>
          <w:rFonts w:asciiTheme="minorHAnsi" w:hAnsiTheme="minorHAnsi" w:cstheme="minorHAnsi"/>
          <w:sz w:val="20"/>
        </w:rPr>
        <w:t>:</w:t>
      </w:r>
    </w:p>
    <w:p w14:paraId="527B9F60" w14:textId="102BE466" w:rsidR="007E4180" w:rsidRPr="0027011B" w:rsidRDefault="007E4180" w:rsidP="00EF348B">
      <w:pPr>
        <w:pStyle w:val="WW-Domylnie"/>
        <w:numPr>
          <w:ilvl w:val="0"/>
          <w:numId w:val="16"/>
        </w:numPr>
        <w:rPr>
          <w:rFonts w:asciiTheme="minorHAnsi" w:hAnsiTheme="minorHAnsi" w:cstheme="minorHAnsi"/>
          <w:sz w:val="20"/>
        </w:rPr>
      </w:pPr>
      <w:r w:rsidRPr="005422AC">
        <w:rPr>
          <w:rFonts w:asciiTheme="minorHAnsi" w:hAnsiTheme="minorHAnsi" w:cstheme="minorHAnsi"/>
          <w:sz w:val="20"/>
        </w:rPr>
        <w:t xml:space="preserve">opiekun/nadzór ze strony </w:t>
      </w:r>
      <w:r w:rsidR="002F7DB8">
        <w:rPr>
          <w:rFonts w:asciiTheme="minorHAnsi" w:hAnsiTheme="minorHAnsi" w:cstheme="minorHAnsi"/>
          <w:sz w:val="20"/>
        </w:rPr>
        <w:t>Realizatora</w:t>
      </w:r>
      <w:r w:rsidRPr="005422AC">
        <w:rPr>
          <w:rFonts w:asciiTheme="minorHAnsi" w:hAnsiTheme="minorHAnsi" w:cstheme="minorHAnsi"/>
          <w:sz w:val="20"/>
        </w:rPr>
        <w:t xml:space="preserve">: </w:t>
      </w:r>
      <w:r w:rsidR="0027011B">
        <w:rPr>
          <w:rFonts w:asciiTheme="minorHAnsi" w:hAnsiTheme="minorHAnsi" w:cstheme="minorHAnsi"/>
          <w:sz w:val="20"/>
        </w:rPr>
        <w:t>…</w:t>
      </w:r>
      <w:r w:rsidRPr="005422AC">
        <w:rPr>
          <w:rFonts w:asciiTheme="minorHAnsi" w:hAnsiTheme="minorHAnsi" w:cstheme="minorHAnsi"/>
          <w:sz w:val="20"/>
        </w:rPr>
        <w:t xml:space="preserve">, telefon: </w:t>
      </w:r>
      <w:r w:rsidR="0027011B">
        <w:rPr>
          <w:rFonts w:asciiTheme="minorHAnsi" w:hAnsiTheme="minorHAnsi" w:cstheme="minorHAnsi"/>
          <w:sz w:val="20"/>
        </w:rPr>
        <w:t xml:space="preserve">…. </w:t>
      </w:r>
      <w:r w:rsidRPr="0027011B">
        <w:rPr>
          <w:rFonts w:asciiTheme="minorHAnsi" w:hAnsiTheme="minorHAnsi" w:cstheme="minorHAnsi"/>
          <w:sz w:val="20"/>
        </w:rPr>
        <w:t xml:space="preserve">e-mail: </w:t>
      </w:r>
      <w:hyperlink r:id="rId8" w:history="1">
        <w:r w:rsidR="0027011B" w:rsidRPr="0027011B">
          <w:rPr>
            <w:rStyle w:val="Hipercze"/>
            <w:rFonts w:asciiTheme="minorHAnsi" w:hAnsiTheme="minorHAnsi" w:cstheme="minorHAnsi"/>
            <w:color w:val="auto"/>
            <w:sz w:val="20"/>
            <w:u w:val="none"/>
          </w:rPr>
          <w:t>….</w:t>
        </w:r>
      </w:hyperlink>
      <w:r w:rsidR="008D5EE1" w:rsidRPr="0027011B">
        <w:rPr>
          <w:rStyle w:val="Hipercze"/>
          <w:rFonts w:asciiTheme="minorHAnsi" w:hAnsiTheme="minorHAnsi" w:cstheme="minorHAnsi"/>
          <w:color w:val="auto"/>
          <w:sz w:val="20"/>
          <w:u w:val="none"/>
        </w:rPr>
        <w:t>,</w:t>
      </w:r>
      <w:r w:rsidRPr="0027011B">
        <w:rPr>
          <w:rFonts w:asciiTheme="minorHAnsi" w:hAnsiTheme="minorHAnsi" w:cstheme="minorHAnsi"/>
          <w:sz w:val="20"/>
        </w:rPr>
        <w:t xml:space="preserve"> </w:t>
      </w:r>
    </w:p>
    <w:p w14:paraId="6B9E087A" w14:textId="77777777" w:rsidR="007E4180" w:rsidRPr="008D5EE1" w:rsidRDefault="007E4180" w:rsidP="00CC701E">
      <w:pPr>
        <w:pStyle w:val="WW-Domylnie"/>
        <w:numPr>
          <w:ilvl w:val="0"/>
          <w:numId w:val="16"/>
        </w:numPr>
        <w:tabs>
          <w:tab w:val="left" w:pos="24090"/>
        </w:tabs>
        <w:rPr>
          <w:rFonts w:asciiTheme="minorHAnsi" w:hAnsiTheme="minorHAnsi" w:cstheme="minorHAnsi"/>
          <w:sz w:val="20"/>
        </w:rPr>
      </w:pPr>
      <w:r w:rsidRPr="008D5EE1">
        <w:rPr>
          <w:rFonts w:asciiTheme="minorHAnsi" w:hAnsiTheme="minorHAnsi" w:cstheme="minorHAnsi"/>
          <w:sz w:val="20"/>
        </w:rPr>
        <w:t>osoba do kontaktu po stronie Odbiorcy wsparcia</w:t>
      </w:r>
      <w:r w:rsidR="0027011B">
        <w:rPr>
          <w:rFonts w:asciiTheme="minorHAnsi" w:hAnsiTheme="minorHAnsi" w:cstheme="minorHAnsi"/>
          <w:sz w:val="20"/>
        </w:rPr>
        <w:t xml:space="preserve"> reintegracyjnego </w:t>
      </w:r>
      <w:r w:rsidRPr="008D5EE1">
        <w:rPr>
          <w:rFonts w:asciiTheme="minorHAnsi" w:hAnsiTheme="minorHAnsi" w:cstheme="minorHAnsi"/>
          <w:sz w:val="20"/>
        </w:rPr>
        <w:t xml:space="preserve">: </w:t>
      </w:r>
      <w:r w:rsidR="00E76ED5">
        <w:rPr>
          <w:rFonts w:asciiTheme="minorHAnsi" w:hAnsiTheme="minorHAnsi" w:cstheme="minorHAnsi"/>
          <w:sz w:val="20"/>
        </w:rPr>
        <w:t>…………………..</w:t>
      </w:r>
      <w:r w:rsidRPr="008D5EE1">
        <w:rPr>
          <w:rFonts w:asciiTheme="minorHAnsi" w:hAnsiTheme="minorHAnsi" w:cstheme="minorHAnsi"/>
          <w:sz w:val="20"/>
        </w:rPr>
        <w:t xml:space="preserve">, telefon: </w:t>
      </w:r>
      <w:r w:rsidR="00E76ED5">
        <w:rPr>
          <w:rFonts w:asciiTheme="minorHAnsi" w:hAnsiTheme="minorHAnsi" w:cstheme="minorHAnsi"/>
          <w:sz w:val="20"/>
          <w:lang w:eastAsia="pl-PL"/>
        </w:rPr>
        <w:t>……………….</w:t>
      </w:r>
      <w:r w:rsidR="002B0436" w:rsidRPr="008D5EE1">
        <w:rPr>
          <w:rFonts w:asciiTheme="minorHAnsi" w:hAnsiTheme="minorHAnsi" w:cstheme="minorHAnsi"/>
          <w:sz w:val="20"/>
          <w:lang w:eastAsia="pl-PL"/>
        </w:rPr>
        <w:t>,</w:t>
      </w:r>
    </w:p>
    <w:p w14:paraId="28B83206" w14:textId="77777777" w:rsidR="007E4180" w:rsidRDefault="007E4180" w:rsidP="00CC701E">
      <w:pPr>
        <w:pStyle w:val="WW-Domylnie"/>
        <w:tabs>
          <w:tab w:val="left" w:pos="24090"/>
        </w:tabs>
        <w:ind w:left="360"/>
        <w:rPr>
          <w:rFonts w:asciiTheme="minorHAnsi" w:hAnsiTheme="minorHAnsi" w:cstheme="minorHAnsi"/>
          <w:sz w:val="20"/>
        </w:rPr>
      </w:pPr>
      <w:r w:rsidRPr="008D5EE1">
        <w:rPr>
          <w:rFonts w:asciiTheme="minorHAnsi" w:hAnsiTheme="minorHAnsi" w:cstheme="minorHAnsi"/>
          <w:sz w:val="20"/>
        </w:rPr>
        <w:t xml:space="preserve">e-mail: </w:t>
      </w:r>
      <w:hyperlink r:id="rId9" w:history="1">
        <w:r w:rsidR="00E76ED5">
          <w:rPr>
            <w:rStyle w:val="Hipercze"/>
            <w:rFonts w:asciiTheme="minorHAnsi" w:hAnsiTheme="minorHAnsi" w:cstheme="minorHAnsi"/>
            <w:color w:val="auto"/>
            <w:sz w:val="20"/>
            <w:u w:val="none"/>
          </w:rPr>
          <w:t>………………………………</w:t>
        </w:r>
      </w:hyperlink>
      <w:r w:rsidR="008D5EE1">
        <w:rPr>
          <w:rFonts w:asciiTheme="minorHAnsi" w:hAnsiTheme="minorHAnsi" w:cstheme="minorHAnsi"/>
          <w:sz w:val="20"/>
        </w:rPr>
        <w:t>.</w:t>
      </w:r>
    </w:p>
    <w:p w14:paraId="3D63D3D7" w14:textId="77777777" w:rsidR="007E4180" w:rsidRPr="00B557D9" w:rsidRDefault="007E4180" w:rsidP="007E4180">
      <w:pPr>
        <w:pStyle w:val="WW-Domylnie"/>
        <w:tabs>
          <w:tab w:val="left" w:pos="24090"/>
        </w:tabs>
        <w:ind w:left="360"/>
        <w:jc w:val="both"/>
        <w:rPr>
          <w:rFonts w:asciiTheme="minorHAnsi" w:hAnsiTheme="minorHAnsi" w:cstheme="minorHAnsi"/>
          <w:sz w:val="20"/>
        </w:rPr>
      </w:pPr>
    </w:p>
    <w:p w14:paraId="39C2B9C5" w14:textId="77777777" w:rsidR="007E4180" w:rsidRPr="00B557D9" w:rsidRDefault="007E4180" w:rsidP="007E4180">
      <w:pPr>
        <w:pStyle w:val="WW-Domylnie"/>
        <w:tabs>
          <w:tab w:val="left" w:pos="24090"/>
        </w:tabs>
        <w:jc w:val="center"/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b/>
          <w:sz w:val="20"/>
        </w:rPr>
        <w:t>§7</w:t>
      </w:r>
    </w:p>
    <w:p w14:paraId="7E5D8C29" w14:textId="50B6950A" w:rsidR="007E4180" w:rsidRPr="009C1029" w:rsidRDefault="007E4180" w:rsidP="00ED3E20">
      <w:pPr>
        <w:pStyle w:val="Tekstpodstawowy"/>
        <w:widowControl/>
        <w:numPr>
          <w:ilvl w:val="0"/>
          <w:numId w:val="11"/>
        </w:numPr>
        <w:tabs>
          <w:tab w:val="center" w:pos="360"/>
          <w:tab w:val="right" w:pos="10152"/>
        </w:tabs>
        <w:suppressAutoHyphens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79079B">
        <w:rPr>
          <w:rFonts w:asciiTheme="minorHAnsi" w:hAnsiTheme="minorHAnsi" w:cstheme="minorHAnsi"/>
          <w:sz w:val="20"/>
          <w:szCs w:val="20"/>
          <w:lang w:val="pl-PL"/>
        </w:rPr>
        <w:t xml:space="preserve">Koszty </w:t>
      </w:r>
      <w:r w:rsidR="0027011B" w:rsidRPr="0079079B">
        <w:rPr>
          <w:rFonts w:asciiTheme="minorHAnsi" w:hAnsiTheme="minorHAnsi" w:cstheme="minorHAnsi"/>
          <w:sz w:val="20"/>
          <w:szCs w:val="20"/>
          <w:lang w:val="pl-PL"/>
        </w:rPr>
        <w:t xml:space="preserve">wsparcia </w:t>
      </w:r>
      <w:r w:rsidRPr="0079079B">
        <w:rPr>
          <w:rFonts w:asciiTheme="minorHAnsi" w:hAnsiTheme="minorHAnsi" w:cstheme="minorHAnsi"/>
          <w:sz w:val="20"/>
          <w:szCs w:val="20"/>
          <w:lang w:val="pl-PL"/>
        </w:rPr>
        <w:t xml:space="preserve"> w ramach niniejszej Umowy </w:t>
      </w:r>
      <w:r w:rsidRPr="00ED3E20">
        <w:rPr>
          <w:rFonts w:asciiTheme="minorHAnsi" w:hAnsiTheme="minorHAnsi" w:cstheme="minorHAnsi"/>
          <w:b/>
          <w:sz w:val="20"/>
          <w:szCs w:val="20"/>
          <w:lang w:val="pl-PL"/>
        </w:rPr>
        <w:t>stanowią/</w:t>
      </w:r>
      <w:r w:rsidR="0027011B" w:rsidRPr="00ED3E20">
        <w:rPr>
          <w:rFonts w:asciiTheme="minorHAnsi" w:hAnsiTheme="minorHAnsi" w:cstheme="minorHAnsi"/>
          <w:b/>
          <w:sz w:val="20"/>
          <w:szCs w:val="20"/>
          <w:lang w:val="pl-PL"/>
        </w:rPr>
        <w:t>stanowią częściowo/</w:t>
      </w:r>
      <w:r w:rsidRPr="00ED3E20">
        <w:rPr>
          <w:rFonts w:asciiTheme="minorHAnsi" w:hAnsiTheme="minorHAnsi" w:cstheme="minorHAnsi"/>
          <w:b/>
          <w:sz w:val="20"/>
          <w:szCs w:val="20"/>
          <w:lang w:val="pl-PL"/>
        </w:rPr>
        <w:t>nie stanowią</w:t>
      </w:r>
      <w:r w:rsidR="00141E6D" w:rsidRPr="0079079B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  <w:r w:rsidR="009A27D2" w:rsidRPr="0079079B">
        <w:rPr>
          <w:rFonts w:asciiTheme="minorHAnsi" w:hAnsiTheme="minorHAnsi" w:cstheme="minorHAnsi"/>
          <w:sz w:val="20"/>
          <w:szCs w:val="20"/>
          <w:lang w:val="pl-PL"/>
        </w:rPr>
        <w:t xml:space="preserve">(…% </w:t>
      </w:r>
      <w:r w:rsidR="006F381A">
        <w:rPr>
          <w:rFonts w:asciiTheme="minorHAnsi" w:hAnsiTheme="minorHAnsi" w:cstheme="minorHAnsi"/>
          <w:sz w:val="20"/>
          <w:szCs w:val="20"/>
          <w:lang w:val="pl-PL"/>
        </w:rPr>
        <w:t>d</w:t>
      </w:r>
      <w:r w:rsidR="009A27D2" w:rsidRPr="0079079B">
        <w:rPr>
          <w:rFonts w:asciiTheme="minorHAnsi" w:hAnsiTheme="minorHAnsi" w:cstheme="minorHAnsi"/>
          <w:sz w:val="20"/>
          <w:szCs w:val="20"/>
          <w:lang w:val="pl-PL"/>
        </w:rPr>
        <w:t xml:space="preserve">e </w:t>
      </w:r>
      <w:proofErr w:type="spellStart"/>
      <w:r w:rsidR="009A27D2" w:rsidRPr="0079079B">
        <w:rPr>
          <w:rFonts w:asciiTheme="minorHAnsi" w:hAnsiTheme="minorHAnsi" w:cstheme="minorHAnsi"/>
          <w:sz w:val="20"/>
          <w:szCs w:val="20"/>
          <w:lang w:val="pl-PL"/>
        </w:rPr>
        <w:t>minimis</w:t>
      </w:r>
      <w:proofErr w:type="spellEnd"/>
      <w:r w:rsidR="009A27D2" w:rsidRPr="0079079B">
        <w:rPr>
          <w:rFonts w:asciiTheme="minorHAnsi" w:hAnsiTheme="minorHAnsi" w:cstheme="minorHAnsi"/>
          <w:sz w:val="20"/>
          <w:szCs w:val="20"/>
          <w:lang w:val="pl-PL"/>
        </w:rPr>
        <w:t xml:space="preserve">, ….. % bez pomocy) </w:t>
      </w:r>
      <w:r w:rsidRPr="0079079B">
        <w:rPr>
          <w:rFonts w:asciiTheme="minorHAnsi" w:hAnsiTheme="minorHAnsi" w:cstheme="minorHAnsi"/>
          <w:sz w:val="20"/>
          <w:szCs w:val="20"/>
          <w:lang w:val="pl-PL"/>
        </w:rPr>
        <w:t xml:space="preserve">dla </w:t>
      </w:r>
      <w:r w:rsidRPr="009C1029">
        <w:rPr>
          <w:rFonts w:asciiTheme="minorHAnsi" w:hAnsiTheme="minorHAnsi" w:cstheme="minorHAnsi"/>
          <w:sz w:val="20"/>
          <w:szCs w:val="20"/>
          <w:lang w:val="pl-PL"/>
        </w:rPr>
        <w:t xml:space="preserve">Odbiorcy wsparcia  </w:t>
      </w:r>
      <w:r w:rsidR="0027011B">
        <w:rPr>
          <w:rFonts w:asciiTheme="minorHAnsi" w:hAnsiTheme="minorHAnsi" w:cstheme="minorHAnsi"/>
          <w:sz w:val="20"/>
          <w:szCs w:val="20"/>
          <w:lang w:val="pl-PL"/>
        </w:rPr>
        <w:t xml:space="preserve">reintegracyjnego </w:t>
      </w:r>
      <w:r w:rsidRPr="009C1029">
        <w:rPr>
          <w:rFonts w:asciiTheme="minorHAnsi" w:hAnsiTheme="minorHAnsi" w:cstheme="minorHAnsi"/>
          <w:sz w:val="20"/>
          <w:szCs w:val="20"/>
          <w:lang w:val="pl-PL"/>
        </w:rPr>
        <w:t xml:space="preserve">pomoc de </w:t>
      </w:r>
      <w:proofErr w:type="spellStart"/>
      <w:r w:rsidRPr="009C1029">
        <w:rPr>
          <w:rFonts w:asciiTheme="minorHAnsi" w:hAnsiTheme="minorHAnsi" w:cstheme="minorHAnsi"/>
          <w:sz w:val="20"/>
          <w:szCs w:val="20"/>
          <w:lang w:val="pl-PL"/>
        </w:rPr>
        <w:t>minimis</w:t>
      </w:r>
      <w:proofErr w:type="spellEnd"/>
      <w:r w:rsidRPr="009C1029">
        <w:rPr>
          <w:rFonts w:asciiTheme="minorHAnsi" w:hAnsiTheme="minorHAnsi" w:cstheme="minorHAnsi"/>
          <w:sz w:val="20"/>
          <w:szCs w:val="20"/>
          <w:lang w:val="pl-PL"/>
        </w:rPr>
        <w:t>, o której mowa w</w:t>
      </w:r>
      <w:r w:rsidR="00EF348B">
        <w:rPr>
          <w:rFonts w:asciiTheme="minorHAnsi" w:hAnsiTheme="minorHAnsi" w:cstheme="minorHAnsi"/>
          <w:sz w:val="20"/>
          <w:szCs w:val="20"/>
          <w:lang w:val="pl-PL"/>
        </w:rPr>
        <w:t> </w:t>
      </w:r>
      <w:r w:rsidRPr="009C1029">
        <w:rPr>
          <w:rFonts w:asciiTheme="minorHAnsi" w:hAnsiTheme="minorHAnsi" w:cstheme="minorHAnsi"/>
          <w:sz w:val="20"/>
          <w:szCs w:val="20"/>
          <w:lang w:val="pl-PL"/>
        </w:rPr>
        <w:t>rozporządzeniu Ministra Infrastruktury i Rozwoju z dnia 2 lipca 2015 r. w sprawie udzielania pomocy de</w:t>
      </w:r>
      <w:r w:rsidR="00EF348B">
        <w:rPr>
          <w:rFonts w:asciiTheme="minorHAnsi" w:hAnsiTheme="minorHAnsi" w:cstheme="minorHAnsi"/>
          <w:sz w:val="20"/>
          <w:szCs w:val="20"/>
          <w:lang w:val="pl-PL"/>
        </w:rPr>
        <w:t> </w:t>
      </w:r>
      <w:proofErr w:type="spellStart"/>
      <w:r w:rsidRPr="009C1029">
        <w:rPr>
          <w:rFonts w:asciiTheme="minorHAnsi" w:hAnsiTheme="minorHAnsi" w:cstheme="minorHAnsi"/>
          <w:sz w:val="20"/>
          <w:szCs w:val="20"/>
          <w:lang w:val="pl-PL"/>
        </w:rPr>
        <w:t>minimis</w:t>
      </w:r>
      <w:proofErr w:type="spellEnd"/>
      <w:r w:rsidRPr="009C1029">
        <w:rPr>
          <w:rFonts w:asciiTheme="minorHAnsi" w:hAnsiTheme="minorHAnsi" w:cstheme="minorHAnsi"/>
          <w:sz w:val="20"/>
          <w:szCs w:val="20"/>
          <w:lang w:val="pl-PL"/>
        </w:rPr>
        <w:t xml:space="preserve"> oraz pomocy publicznej w ramach programów operacyjnych finansowanych z Europejskiego Funduszu Społecznego na lata 2014-2020 (Dz. U. z 2015 r., poz. 1073) oraz innymi właściwymi przepisami dotyczącymi pomocy publicznej.</w:t>
      </w:r>
    </w:p>
    <w:p w14:paraId="65D6F9AD" w14:textId="22F72C2E" w:rsidR="007E4180" w:rsidRPr="009C1029" w:rsidRDefault="007E4180" w:rsidP="00ED3E20">
      <w:pPr>
        <w:pStyle w:val="Akapitzlist"/>
        <w:numPr>
          <w:ilvl w:val="0"/>
          <w:numId w:val="11"/>
        </w:numPr>
        <w:jc w:val="both"/>
        <w:rPr>
          <w:rFonts w:cstheme="minorHAnsi"/>
          <w:sz w:val="20"/>
          <w:szCs w:val="20"/>
        </w:rPr>
      </w:pPr>
      <w:r w:rsidRPr="009C1029">
        <w:rPr>
          <w:rFonts w:cstheme="minorHAnsi"/>
          <w:sz w:val="20"/>
          <w:szCs w:val="20"/>
        </w:rPr>
        <w:t xml:space="preserve">Jeżeli koszty usługi stanowią dla Odbiorcy wsparcia </w:t>
      </w:r>
      <w:r w:rsidR="00EF348B">
        <w:rPr>
          <w:rFonts w:cstheme="minorHAnsi"/>
          <w:sz w:val="20"/>
          <w:szCs w:val="20"/>
        </w:rPr>
        <w:t xml:space="preserve">reintegracyjnego </w:t>
      </w:r>
      <w:r w:rsidRPr="009C1029">
        <w:rPr>
          <w:rFonts w:cstheme="minorHAnsi"/>
          <w:sz w:val="20"/>
          <w:szCs w:val="20"/>
        </w:rPr>
        <w:t xml:space="preserve">pomoc de </w:t>
      </w:r>
      <w:proofErr w:type="spellStart"/>
      <w:r w:rsidRPr="009C1029">
        <w:rPr>
          <w:rFonts w:cstheme="minorHAnsi"/>
          <w:sz w:val="20"/>
          <w:szCs w:val="20"/>
        </w:rPr>
        <w:t>minimis</w:t>
      </w:r>
      <w:proofErr w:type="spellEnd"/>
      <w:r w:rsidRPr="009C1029">
        <w:rPr>
          <w:rFonts w:cstheme="minorHAnsi"/>
          <w:sz w:val="20"/>
          <w:szCs w:val="20"/>
        </w:rPr>
        <w:t xml:space="preserve">, </w:t>
      </w:r>
      <w:r w:rsidR="00ED3E20">
        <w:rPr>
          <w:rFonts w:cstheme="minorHAnsi"/>
          <w:sz w:val="20"/>
          <w:szCs w:val="20"/>
        </w:rPr>
        <w:t xml:space="preserve">to </w:t>
      </w:r>
      <w:r w:rsidR="00DF4C70">
        <w:rPr>
          <w:rFonts w:cstheme="minorHAnsi"/>
          <w:sz w:val="20"/>
          <w:szCs w:val="20"/>
        </w:rPr>
        <w:t>w dniu zawarcia Umowy</w:t>
      </w:r>
      <w:r w:rsidRPr="009C1029">
        <w:rPr>
          <w:rFonts w:cstheme="minorHAnsi"/>
          <w:sz w:val="20"/>
          <w:szCs w:val="20"/>
        </w:rPr>
        <w:t xml:space="preserve"> Odbiorca wsparcia </w:t>
      </w:r>
      <w:r w:rsidR="00EF348B">
        <w:rPr>
          <w:rFonts w:cstheme="minorHAnsi"/>
          <w:sz w:val="20"/>
          <w:szCs w:val="20"/>
        </w:rPr>
        <w:t xml:space="preserve">reintegracyjnego </w:t>
      </w:r>
      <w:r w:rsidRPr="009C1029">
        <w:rPr>
          <w:rFonts w:cstheme="minorHAnsi"/>
          <w:sz w:val="20"/>
          <w:szCs w:val="20"/>
        </w:rPr>
        <w:t>otrzymuje zaświadczenie o udzielonej pomocy de</w:t>
      </w:r>
      <w:r w:rsidR="00EF348B">
        <w:rPr>
          <w:rFonts w:cstheme="minorHAnsi"/>
          <w:sz w:val="20"/>
          <w:szCs w:val="20"/>
        </w:rPr>
        <w:t> </w:t>
      </w:r>
      <w:proofErr w:type="spellStart"/>
      <w:r w:rsidRPr="009C1029">
        <w:rPr>
          <w:rFonts w:cstheme="minorHAnsi"/>
          <w:sz w:val="20"/>
          <w:szCs w:val="20"/>
        </w:rPr>
        <w:t>minimis</w:t>
      </w:r>
      <w:proofErr w:type="spellEnd"/>
      <w:r w:rsidRPr="009C1029">
        <w:rPr>
          <w:rFonts w:cstheme="minorHAnsi"/>
          <w:sz w:val="20"/>
          <w:szCs w:val="20"/>
        </w:rPr>
        <w:t xml:space="preserve">. </w:t>
      </w:r>
    </w:p>
    <w:p w14:paraId="03355A90" w14:textId="1507C8D7" w:rsidR="007E4180" w:rsidRPr="009C1029" w:rsidRDefault="007E4180" w:rsidP="00ED3E20">
      <w:pPr>
        <w:pStyle w:val="Akapitzlist"/>
        <w:numPr>
          <w:ilvl w:val="0"/>
          <w:numId w:val="11"/>
        </w:numPr>
        <w:jc w:val="both"/>
        <w:rPr>
          <w:rFonts w:cstheme="minorHAnsi"/>
          <w:sz w:val="20"/>
          <w:szCs w:val="20"/>
        </w:rPr>
      </w:pPr>
      <w:r w:rsidRPr="009C1029">
        <w:rPr>
          <w:rFonts w:cstheme="minorHAnsi"/>
          <w:sz w:val="20"/>
          <w:szCs w:val="20"/>
        </w:rPr>
        <w:t xml:space="preserve">Odbiorca wsparcia </w:t>
      </w:r>
      <w:r w:rsidR="00EF348B">
        <w:rPr>
          <w:rFonts w:cstheme="minorHAnsi"/>
          <w:sz w:val="20"/>
          <w:szCs w:val="20"/>
        </w:rPr>
        <w:t xml:space="preserve">reintegracyjnego </w:t>
      </w:r>
      <w:r w:rsidRPr="009C1029">
        <w:rPr>
          <w:rFonts w:cstheme="minorHAnsi"/>
          <w:sz w:val="20"/>
          <w:szCs w:val="20"/>
        </w:rPr>
        <w:t xml:space="preserve">zobowiązany jest do przechowywania dokumentów dotyczących otrzymanej pomocy publicznej (o ile występuje) przez 10 lat od dnia zawarcia </w:t>
      </w:r>
      <w:r w:rsidR="00CC701E">
        <w:rPr>
          <w:rFonts w:cstheme="minorHAnsi"/>
          <w:sz w:val="20"/>
          <w:szCs w:val="20"/>
        </w:rPr>
        <w:t>U</w:t>
      </w:r>
      <w:r w:rsidRPr="009C1029">
        <w:rPr>
          <w:rFonts w:cstheme="minorHAnsi"/>
          <w:sz w:val="20"/>
          <w:szCs w:val="20"/>
        </w:rPr>
        <w:t>mowy.</w:t>
      </w:r>
    </w:p>
    <w:p w14:paraId="30DFEB54" w14:textId="21CC6DC4" w:rsidR="007E4180" w:rsidRPr="009C1029" w:rsidRDefault="007E4180" w:rsidP="00ED3E20">
      <w:pPr>
        <w:pStyle w:val="Akapitzlist"/>
        <w:numPr>
          <w:ilvl w:val="0"/>
          <w:numId w:val="11"/>
        </w:numPr>
        <w:jc w:val="both"/>
        <w:rPr>
          <w:rFonts w:cstheme="minorHAnsi"/>
          <w:sz w:val="20"/>
          <w:szCs w:val="20"/>
        </w:rPr>
      </w:pPr>
      <w:r w:rsidRPr="009C1029">
        <w:rPr>
          <w:rFonts w:cstheme="minorHAnsi"/>
          <w:sz w:val="20"/>
          <w:szCs w:val="20"/>
        </w:rPr>
        <w:t xml:space="preserve">Pomoc publiczna udzielana w oparciu o niniejszą </w:t>
      </w:r>
      <w:r w:rsidR="00CC701E">
        <w:rPr>
          <w:rFonts w:cstheme="minorHAnsi"/>
          <w:sz w:val="20"/>
          <w:szCs w:val="20"/>
        </w:rPr>
        <w:t>U</w:t>
      </w:r>
      <w:r w:rsidRPr="009C1029">
        <w:rPr>
          <w:rFonts w:cstheme="minorHAnsi"/>
          <w:sz w:val="20"/>
          <w:szCs w:val="20"/>
        </w:rPr>
        <w:t>mowę (z zastrzeżeniem zapisów ust. 1 i 2 niniejszego §) jest zgodna z art. 107 Traktatu o funkcjonowaniu Unii Europejskiej i dlatego jest zwolniona z wymogu notyfikacji zgodnie z art. 108 Traktatu.</w:t>
      </w:r>
    </w:p>
    <w:p w14:paraId="7CA04340" w14:textId="5730F8F0" w:rsidR="00EF348B" w:rsidRDefault="00EF348B" w:rsidP="007E4180">
      <w:pPr>
        <w:pStyle w:val="Tekstpodstawowy"/>
        <w:tabs>
          <w:tab w:val="center" w:pos="5616"/>
          <w:tab w:val="right" w:pos="10152"/>
        </w:tabs>
        <w:jc w:val="center"/>
        <w:rPr>
          <w:rFonts w:asciiTheme="minorHAnsi" w:hAnsiTheme="minorHAnsi" w:cstheme="minorHAnsi"/>
          <w:b/>
          <w:sz w:val="20"/>
          <w:szCs w:val="20"/>
          <w:lang w:val="pl-PL"/>
        </w:rPr>
      </w:pPr>
    </w:p>
    <w:p w14:paraId="0CCAF2EC" w14:textId="77777777" w:rsidR="00D62B17" w:rsidRDefault="00D62B17" w:rsidP="007E4180">
      <w:pPr>
        <w:pStyle w:val="Tekstpodstawowy"/>
        <w:tabs>
          <w:tab w:val="center" w:pos="5616"/>
          <w:tab w:val="right" w:pos="10152"/>
        </w:tabs>
        <w:jc w:val="center"/>
        <w:rPr>
          <w:rFonts w:asciiTheme="minorHAnsi" w:hAnsiTheme="minorHAnsi" w:cstheme="minorHAnsi"/>
          <w:b/>
          <w:sz w:val="20"/>
          <w:szCs w:val="20"/>
          <w:lang w:val="pl-PL"/>
        </w:rPr>
      </w:pPr>
    </w:p>
    <w:p w14:paraId="1953C505" w14:textId="583ECF37" w:rsidR="007E4180" w:rsidRPr="00B557D9" w:rsidRDefault="007E4180" w:rsidP="007E4180">
      <w:pPr>
        <w:pStyle w:val="Tekstpodstawowy"/>
        <w:tabs>
          <w:tab w:val="center" w:pos="5616"/>
          <w:tab w:val="right" w:pos="10152"/>
        </w:tabs>
        <w:jc w:val="center"/>
        <w:rPr>
          <w:rFonts w:asciiTheme="minorHAnsi" w:hAnsiTheme="minorHAnsi" w:cstheme="minorHAnsi"/>
          <w:b/>
          <w:sz w:val="20"/>
          <w:szCs w:val="20"/>
          <w:lang w:val="pl-PL"/>
        </w:rPr>
      </w:pPr>
      <w:r>
        <w:rPr>
          <w:rFonts w:asciiTheme="minorHAnsi" w:hAnsiTheme="minorHAnsi" w:cstheme="minorHAnsi"/>
          <w:b/>
          <w:sz w:val="20"/>
          <w:szCs w:val="20"/>
          <w:lang w:val="pl-PL"/>
        </w:rPr>
        <w:lastRenderedPageBreak/>
        <w:t>§8</w:t>
      </w:r>
    </w:p>
    <w:p w14:paraId="3DBA1095" w14:textId="3A9BB39F" w:rsidR="007E4180" w:rsidRPr="00B5681A" w:rsidRDefault="00D5373E" w:rsidP="00ED3E20">
      <w:pPr>
        <w:pStyle w:val="WW-Domylnie"/>
        <w:tabs>
          <w:tab w:val="left" w:pos="6810"/>
        </w:tabs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Realizator</w:t>
      </w:r>
      <w:r w:rsidR="007E4180" w:rsidRPr="00B557D9">
        <w:rPr>
          <w:rFonts w:asciiTheme="minorHAnsi" w:hAnsiTheme="minorHAnsi" w:cstheme="minorHAnsi"/>
          <w:sz w:val="20"/>
        </w:rPr>
        <w:t xml:space="preserve"> zastrzega sobie prawo do prowadzenia nadzoru w formie monitoringu w zakresie sprawdzenia prawidłowości realizacji warunków zawartych w niniejszej </w:t>
      </w:r>
      <w:r>
        <w:rPr>
          <w:rFonts w:asciiTheme="minorHAnsi" w:hAnsiTheme="minorHAnsi" w:cstheme="minorHAnsi"/>
          <w:sz w:val="20"/>
        </w:rPr>
        <w:t>u</w:t>
      </w:r>
      <w:r w:rsidR="007E4180" w:rsidRPr="00B557D9">
        <w:rPr>
          <w:rFonts w:asciiTheme="minorHAnsi" w:hAnsiTheme="minorHAnsi" w:cstheme="minorHAnsi"/>
          <w:sz w:val="20"/>
        </w:rPr>
        <w:t>mowie oraz badania opinii</w:t>
      </w:r>
      <w:r w:rsidR="007E4180">
        <w:rPr>
          <w:rFonts w:asciiTheme="minorHAnsi" w:hAnsiTheme="minorHAnsi" w:cstheme="minorHAnsi"/>
          <w:sz w:val="20"/>
        </w:rPr>
        <w:t xml:space="preserve"> na temat realizowanej</w:t>
      </w:r>
      <w:r w:rsidR="007E4180" w:rsidRPr="00B557D9">
        <w:rPr>
          <w:rFonts w:asciiTheme="minorHAnsi" w:hAnsiTheme="minorHAnsi" w:cstheme="minorHAnsi"/>
          <w:sz w:val="20"/>
        </w:rPr>
        <w:t xml:space="preserve"> </w:t>
      </w:r>
      <w:r w:rsidR="007E4180">
        <w:rPr>
          <w:rFonts w:asciiTheme="minorHAnsi" w:hAnsiTheme="minorHAnsi" w:cstheme="minorHAnsi"/>
          <w:sz w:val="20"/>
        </w:rPr>
        <w:t>usługi</w:t>
      </w:r>
      <w:r w:rsidR="007E4180" w:rsidRPr="00B557D9">
        <w:rPr>
          <w:rFonts w:asciiTheme="minorHAnsi" w:hAnsiTheme="minorHAnsi" w:cstheme="minorHAnsi"/>
          <w:sz w:val="20"/>
        </w:rPr>
        <w:t>.</w:t>
      </w:r>
    </w:p>
    <w:p w14:paraId="35543254" w14:textId="77777777" w:rsidR="00D5373E" w:rsidRDefault="00D5373E" w:rsidP="007E4180">
      <w:pPr>
        <w:pStyle w:val="Tekstpodstawowy"/>
        <w:tabs>
          <w:tab w:val="center" w:pos="5616"/>
          <w:tab w:val="right" w:pos="10152"/>
        </w:tabs>
        <w:jc w:val="center"/>
        <w:rPr>
          <w:rFonts w:asciiTheme="minorHAnsi" w:hAnsiTheme="minorHAnsi" w:cstheme="minorHAnsi"/>
          <w:b/>
          <w:sz w:val="20"/>
          <w:szCs w:val="20"/>
          <w:lang w:val="pl-PL"/>
        </w:rPr>
      </w:pPr>
    </w:p>
    <w:p w14:paraId="261AEDB6" w14:textId="38D09796" w:rsidR="007E4180" w:rsidRPr="00B557D9" w:rsidRDefault="007E4180" w:rsidP="007E4180">
      <w:pPr>
        <w:pStyle w:val="Tekstpodstawowy"/>
        <w:tabs>
          <w:tab w:val="center" w:pos="5616"/>
          <w:tab w:val="right" w:pos="10152"/>
        </w:tabs>
        <w:jc w:val="center"/>
        <w:rPr>
          <w:rFonts w:asciiTheme="minorHAnsi" w:hAnsiTheme="minorHAnsi" w:cstheme="minorHAnsi"/>
          <w:b/>
          <w:sz w:val="20"/>
          <w:szCs w:val="20"/>
          <w:lang w:val="pl-PL"/>
        </w:rPr>
      </w:pPr>
      <w:r>
        <w:rPr>
          <w:rFonts w:asciiTheme="minorHAnsi" w:hAnsiTheme="minorHAnsi" w:cstheme="minorHAnsi"/>
          <w:b/>
          <w:sz w:val="20"/>
          <w:szCs w:val="20"/>
          <w:lang w:val="pl-PL"/>
        </w:rPr>
        <w:t>§9</w:t>
      </w:r>
    </w:p>
    <w:p w14:paraId="721E20D4" w14:textId="77777777" w:rsidR="007E4180" w:rsidRPr="00B557D9" w:rsidRDefault="007E4180" w:rsidP="00DF63B6">
      <w:pPr>
        <w:pStyle w:val="WW-Domylnie"/>
        <w:tabs>
          <w:tab w:val="left" w:pos="6810"/>
        </w:tabs>
        <w:rPr>
          <w:rFonts w:asciiTheme="minorHAnsi" w:hAnsiTheme="minorHAnsi" w:cstheme="minorHAnsi"/>
          <w:sz w:val="20"/>
        </w:rPr>
      </w:pPr>
      <w:r w:rsidRPr="00B557D9">
        <w:rPr>
          <w:rFonts w:asciiTheme="minorHAnsi" w:hAnsiTheme="minorHAnsi" w:cstheme="minorHAnsi"/>
          <w:sz w:val="20"/>
        </w:rPr>
        <w:t>Wszelkie zmiany i uzupełnienia niniejszej Umowy wymagają formy pisemnej pod rygorem nieważności.</w:t>
      </w:r>
    </w:p>
    <w:p w14:paraId="08DE4A53" w14:textId="77777777" w:rsidR="007E4180" w:rsidRPr="00B557D9" w:rsidRDefault="007E4180" w:rsidP="007E4180">
      <w:pPr>
        <w:pStyle w:val="WW-Domylnie"/>
        <w:tabs>
          <w:tab w:val="left" w:pos="6810"/>
        </w:tabs>
        <w:jc w:val="both"/>
        <w:rPr>
          <w:rFonts w:asciiTheme="minorHAnsi" w:hAnsiTheme="minorHAnsi" w:cstheme="minorHAnsi"/>
          <w:sz w:val="20"/>
        </w:rPr>
      </w:pPr>
    </w:p>
    <w:p w14:paraId="07EC3AA4" w14:textId="77777777" w:rsidR="00D5373E" w:rsidRDefault="00D5373E" w:rsidP="007E4180">
      <w:pPr>
        <w:pStyle w:val="Tekstpodstawowy"/>
        <w:tabs>
          <w:tab w:val="center" w:pos="5616"/>
          <w:tab w:val="right" w:pos="10152"/>
        </w:tabs>
        <w:jc w:val="center"/>
        <w:rPr>
          <w:rFonts w:asciiTheme="minorHAnsi" w:hAnsiTheme="minorHAnsi" w:cstheme="minorHAnsi"/>
          <w:b/>
          <w:sz w:val="20"/>
          <w:szCs w:val="20"/>
          <w:lang w:val="pl-PL"/>
        </w:rPr>
      </w:pPr>
    </w:p>
    <w:p w14:paraId="52D5F571" w14:textId="6839AE9A" w:rsidR="007E4180" w:rsidRPr="00B557D9" w:rsidRDefault="007E4180" w:rsidP="007E4180">
      <w:pPr>
        <w:pStyle w:val="Tekstpodstawowy"/>
        <w:tabs>
          <w:tab w:val="center" w:pos="5616"/>
          <w:tab w:val="right" w:pos="10152"/>
        </w:tabs>
        <w:jc w:val="center"/>
        <w:rPr>
          <w:rFonts w:asciiTheme="minorHAnsi" w:hAnsiTheme="minorHAnsi" w:cstheme="minorHAnsi"/>
          <w:b/>
          <w:sz w:val="20"/>
          <w:szCs w:val="20"/>
          <w:lang w:val="pl-PL"/>
        </w:rPr>
      </w:pPr>
      <w:r>
        <w:rPr>
          <w:rFonts w:asciiTheme="minorHAnsi" w:hAnsiTheme="minorHAnsi" w:cstheme="minorHAnsi"/>
          <w:b/>
          <w:sz w:val="20"/>
          <w:szCs w:val="20"/>
          <w:lang w:val="pl-PL"/>
        </w:rPr>
        <w:t>§10</w:t>
      </w:r>
    </w:p>
    <w:p w14:paraId="7535DF17" w14:textId="6DC7A6E6" w:rsidR="007E4180" w:rsidRPr="00B557D9" w:rsidRDefault="007E4180" w:rsidP="00ED3E20">
      <w:pPr>
        <w:pStyle w:val="Akapitzlist"/>
        <w:numPr>
          <w:ilvl w:val="0"/>
          <w:numId w:val="15"/>
        </w:numPr>
        <w:tabs>
          <w:tab w:val="left" w:pos="426"/>
        </w:tabs>
        <w:spacing w:after="0" w:line="240" w:lineRule="auto"/>
        <w:ind w:left="426"/>
        <w:jc w:val="both"/>
        <w:rPr>
          <w:rFonts w:cstheme="minorHAnsi"/>
          <w:sz w:val="20"/>
          <w:szCs w:val="20"/>
          <w:lang w:eastAsia="pl-PL"/>
        </w:rPr>
      </w:pPr>
      <w:r w:rsidRPr="00B557D9">
        <w:rPr>
          <w:rFonts w:cstheme="minorHAnsi"/>
          <w:sz w:val="20"/>
          <w:szCs w:val="20"/>
          <w:lang w:eastAsia="pl-PL"/>
        </w:rPr>
        <w:t xml:space="preserve">W sprawach nieuregulowanych </w:t>
      </w:r>
      <w:r w:rsidR="00D5373E">
        <w:rPr>
          <w:rFonts w:cstheme="minorHAnsi"/>
          <w:sz w:val="20"/>
          <w:szCs w:val="20"/>
          <w:lang w:eastAsia="pl-PL"/>
        </w:rPr>
        <w:t xml:space="preserve">niniejszą </w:t>
      </w:r>
      <w:r w:rsidR="00CC701E">
        <w:rPr>
          <w:rFonts w:cstheme="minorHAnsi"/>
          <w:sz w:val="20"/>
          <w:szCs w:val="20"/>
          <w:lang w:eastAsia="pl-PL"/>
        </w:rPr>
        <w:t>U</w:t>
      </w:r>
      <w:r w:rsidRPr="00B557D9">
        <w:rPr>
          <w:rFonts w:cstheme="minorHAnsi"/>
          <w:sz w:val="20"/>
          <w:szCs w:val="20"/>
          <w:lang w:eastAsia="pl-PL"/>
        </w:rPr>
        <w:t>mową mają zastosowanie przepisy p</w:t>
      </w:r>
      <w:r w:rsidR="0027011B">
        <w:rPr>
          <w:rFonts w:cstheme="minorHAnsi"/>
          <w:sz w:val="20"/>
          <w:szCs w:val="20"/>
          <w:lang w:eastAsia="pl-PL"/>
        </w:rPr>
        <w:t>owszechnie obowiązującego prawa</w:t>
      </w:r>
      <w:r w:rsidRPr="00B557D9">
        <w:rPr>
          <w:rFonts w:cstheme="minorHAnsi"/>
          <w:sz w:val="20"/>
          <w:szCs w:val="20"/>
          <w:lang w:eastAsia="pl-PL"/>
        </w:rPr>
        <w:t>.</w:t>
      </w:r>
    </w:p>
    <w:p w14:paraId="2EBC7CE7" w14:textId="77777777" w:rsidR="007E4180" w:rsidRPr="00B557D9" w:rsidRDefault="007E4180" w:rsidP="00ED3E20">
      <w:pPr>
        <w:pStyle w:val="Akapitzlist"/>
        <w:numPr>
          <w:ilvl w:val="0"/>
          <w:numId w:val="15"/>
        </w:numPr>
        <w:tabs>
          <w:tab w:val="left" w:pos="426"/>
        </w:tabs>
        <w:spacing w:after="0" w:line="240" w:lineRule="auto"/>
        <w:ind w:left="426"/>
        <w:jc w:val="both"/>
        <w:rPr>
          <w:rFonts w:cstheme="minorHAnsi"/>
          <w:sz w:val="20"/>
          <w:szCs w:val="20"/>
          <w:lang w:eastAsia="pl-PL"/>
        </w:rPr>
      </w:pPr>
      <w:r w:rsidRPr="00B557D9">
        <w:rPr>
          <w:rFonts w:cstheme="minorHAnsi"/>
          <w:sz w:val="20"/>
          <w:szCs w:val="20"/>
          <w:lang w:eastAsia="pl-PL"/>
        </w:rPr>
        <w:t xml:space="preserve">Spory wynikłe w toku realizacji niniejszej umowy będą rozstrzygane przez sąd powszechny właściwy miejscowo dla siedziby </w:t>
      </w:r>
      <w:r w:rsidR="0027011B">
        <w:rPr>
          <w:rFonts w:cstheme="minorHAnsi"/>
          <w:sz w:val="20"/>
          <w:szCs w:val="20"/>
          <w:lang w:eastAsia="pl-PL"/>
        </w:rPr>
        <w:t>Realizatora</w:t>
      </w:r>
      <w:r w:rsidRPr="00B557D9">
        <w:rPr>
          <w:rFonts w:cstheme="minorHAnsi"/>
          <w:sz w:val="20"/>
          <w:szCs w:val="20"/>
          <w:lang w:eastAsia="pl-PL"/>
        </w:rPr>
        <w:t>.</w:t>
      </w:r>
    </w:p>
    <w:p w14:paraId="10107406" w14:textId="2273E83B" w:rsidR="007E4180" w:rsidRDefault="007E4180" w:rsidP="00ED3E20">
      <w:pPr>
        <w:pStyle w:val="Akapitzlist"/>
        <w:numPr>
          <w:ilvl w:val="0"/>
          <w:numId w:val="15"/>
        </w:numPr>
        <w:tabs>
          <w:tab w:val="left" w:pos="426"/>
        </w:tabs>
        <w:spacing w:after="0" w:line="240" w:lineRule="auto"/>
        <w:ind w:left="426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Integralną </w:t>
      </w:r>
      <w:r w:rsidRPr="00B557D9">
        <w:rPr>
          <w:rFonts w:cstheme="minorHAnsi"/>
          <w:sz w:val="20"/>
          <w:szCs w:val="20"/>
        </w:rPr>
        <w:t xml:space="preserve">częścią niniejszej Umowy </w:t>
      </w:r>
      <w:r>
        <w:rPr>
          <w:rFonts w:cstheme="minorHAnsi"/>
          <w:sz w:val="20"/>
          <w:szCs w:val="20"/>
        </w:rPr>
        <w:t xml:space="preserve">dla </w:t>
      </w:r>
      <w:r w:rsidR="0027011B">
        <w:rPr>
          <w:rFonts w:cstheme="minorHAnsi"/>
          <w:sz w:val="20"/>
          <w:szCs w:val="20"/>
        </w:rPr>
        <w:t xml:space="preserve">Realizatora </w:t>
      </w:r>
      <w:r>
        <w:rPr>
          <w:rFonts w:cstheme="minorHAnsi"/>
          <w:sz w:val="20"/>
          <w:szCs w:val="20"/>
        </w:rPr>
        <w:t xml:space="preserve">i Odbiorcy wsparcia </w:t>
      </w:r>
      <w:r w:rsidR="0027011B">
        <w:rPr>
          <w:rFonts w:cstheme="minorHAnsi"/>
          <w:sz w:val="20"/>
          <w:szCs w:val="20"/>
        </w:rPr>
        <w:t xml:space="preserve">reintegracyjnego </w:t>
      </w:r>
      <w:r>
        <w:rPr>
          <w:rFonts w:cstheme="minorHAnsi"/>
          <w:sz w:val="20"/>
          <w:szCs w:val="20"/>
        </w:rPr>
        <w:t>są:</w:t>
      </w:r>
    </w:p>
    <w:p w14:paraId="460D5D28" w14:textId="5D3922EF" w:rsidR="0027011B" w:rsidRPr="0027011B" w:rsidRDefault="007E4180" w:rsidP="00ED3E20">
      <w:pPr>
        <w:pStyle w:val="Akapitzlist"/>
        <w:numPr>
          <w:ilvl w:val="0"/>
          <w:numId w:val="39"/>
        </w:numPr>
        <w:tabs>
          <w:tab w:val="left" w:pos="426"/>
        </w:tabs>
        <w:spacing w:after="0" w:line="240" w:lineRule="auto"/>
        <w:jc w:val="both"/>
        <w:rPr>
          <w:rFonts w:cstheme="minorHAnsi"/>
          <w:sz w:val="20"/>
          <w:szCs w:val="20"/>
        </w:rPr>
      </w:pPr>
      <w:r w:rsidRPr="0027011B">
        <w:rPr>
          <w:rFonts w:cstheme="minorHAnsi"/>
          <w:sz w:val="20"/>
          <w:szCs w:val="20"/>
        </w:rPr>
        <w:t xml:space="preserve">Załącznik nr </w:t>
      </w:r>
      <w:r w:rsidR="0079079B">
        <w:rPr>
          <w:rFonts w:cstheme="minorHAnsi"/>
          <w:sz w:val="20"/>
          <w:szCs w:val="20"/>
        </w:rPr>
        <w:t xml:space="preserve">1 </w:t>
      </w:r>
      <w:r w:rsidR="0027011B" w:rsidRPr="0027011B">
        <w:rPr>
          <w:rFonts w:cstheme="minorHAnsi"/>
          <w:sz w:val="20"/>
          <w:szCs w:val="20"/>
        </w:rPr>
        <w:t>–</w:t>
      </w:r>
      <w:r w:rsidRPr="0027011B">
        <w:rPr>
          <w:rFonts w:cstheme="minorHAnsi"/>
          <w:sz w:val="20"/>
          <w:szCs w:val="20"/>
        </w:rPr>
        <w:t xml:space="preserve"> </w:t>
      </w:r>
      <w:r w:rsidR="00012D58">
        <w:rPr>
          <w:rFonts w:cstheme="minorHAnsi"/>
          <w:sz w:val="20"/>
          <w:szCs w:val="20"/>
        </w:rPr>
        <w:t>Z</w:t>
      </w:r>
      <w:r w:rsidR="0027011B" w:rsidRPr="0027011B">
        <w:rPr>
          <w:rFonts w:cstheme="minorHAnsi"/>
          <w:sz w:val="20"/>
          <w:szCs w:val="20"/>
        </w:rPr>
        <w:t>estawienie</w:t>
      </w:r>
      <w:r w:rsidR="00012D58">
        <w:rPr>
          <w:rFonts w:cstheme="minorHAnsi"/>
          <w:sz w:val="20"/>
          <w:szCs w:val="20"/>
        </w:rPr>
        <w:t xml:space="preserve"> poniesionych</w:t>
      </w:r>
      <w:r w:rsidR="0027011B" w:rsidRPr="0027011B">
        <w:rPr>
          <w:rFonts w:cstheme="minorHAnsi"/>
          <w:sz w:val="20"/>
          <w:szCs w:val="20"/>
        </w:rPr>
        <w:t xml:space="preserve"> wydatków</w:t>
      </w:r>
      <w:r w:rsidR="00012D58">
        <w:rPr>
          <w:rFonts w:cstheme="minorHAnsi"/>
          <w:sz w:val="20"/>
          <w:szCs w:val="20"/>
        </w:rPr>
        <w:t xml:space="preserve"> w ramach wsparcia reintegracyjnego.</w:t>
      </w:r>
    </w:p>
    <w:p w14:paraId="09BB93D0" w14:textId="693CECE1" w:rsidR="0027011B" w:rsidRPr="0027011B" w:rsidRDefault="0079079B" w:rsidP="00ED3E20">
      <w:pPr>
        <w:pStyle w:val="Akapitzlist"/>
        <w:numPr>
          <w:ilvl w:val="0"/>
          <w:numId w:val="39"/>
        </w:numPr>
        <w:tabs>
          <w:tab w:val="left" w:pos="426"/>
        </w:tabs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Załącznik nr 2</w:t>
      </w:r>
      <w:r w:rsidR="0027011B" w:rsidRPr="0027011B">
        <w:rPr>
          <w:rFonts w:cstheme="minorHAnsi"/>
          <w:sz w:val="20"/>
          <w:szCs w:val="20"/>
        </w:rPr>
        <w:t xml:space="preserve"> </w:t>
      </w:r>
      <w:r w:rsidR="00334F30">
        <w:rPr>
          <w:rFonts w:cstheme="minorHAnsi"/>
          <w:sz w:val="20"/>
          <w:szCs w:val="20"/>
        </w:rPr>
        <w:t>–</w:t>
      </w:r>
      <w:r w:rsidR="0027011B" w:rsidRPr="0027011B">
        <w:rPr>
          <w:rFonts w:cstheme="minorHAnsi"/>
          <w:sz w:val="20"/>
          <w:szCs w:val="20"/>
        </w:rPr>
        <w:t xml:space="preserve">  </w:t>
      </w:r>
      <w:r w:rsidR="007E4180" w:rsidRPr="0027011B">
        <w:rPr>
          <w:rFonts w:cstheme="minorHAnsi"/>
          <w:sz w:val="20"/>
          <w:szCs w:val="20"/>
        </w:rPr>
        <w:t xml:space="preserve">Oświadczenie Odbiorcy wsparcia o nieotrzymaniu pomocy de </w:t>
      </w:r>
      <w:proofErr w:type="spellStart"/>
      <w:r w:rsidR="007E4180" w:rsidRPr="0027011B">
        <w:rPr>
          <w:rFonts w:cstheme="minorHAnsi"/>
          <w:sz w:val="20"/>
          <w:szCs w:val="20"/>
        </w:rPr>
        <w:t>minimis</w:t>
      </w:r>
      <w:proofErr w:type="spellEnd"/>
      <w:r w:rsidR="00012D58">
        <w:rPr>
          <w:rFonts w:cstheme="minorHAnsi"/>
          <w:sz w:val="20"/>
          <w:szCs w:val="20"/>
        </w:rPr>
        <w:t>.</w:t>
      </w:r>
    </w:p>
    <w:p w14:paraId="7C224297" w14:textId="615864CE" w:rsidR="0027011B" w:rsidRPr="0027011B" w:rsidRDefault="0079079B" w:rsidP="00ED3E20">
      <w:pPr>
        <w:pStyle w:val="Akapitzlist"/>
        <w:numPr>
          <w:ilvl w:val="0"/>
          <w:numId w:val="39"/>
        </w:numPr>
        <w:tabs>
          <w:tab w:val="left" w:pos="426"/>
        </w:tabs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Załącznik nr 3</w:t>
      </w:r>
      <w:r w:rsidR="007E4180" w:rsidRPr="0027011B">
        <w:rPr>
          <w:rFonts w:cstheme="minorHAnsi"/>
          <w:sz w:val="20"/>
          <w:szCs w:val="20"/>
        </w:rPr>
        <w:t xml:space="preserve"> </w:t>
      </w:r>
      <w:r w:rsidR="00334F30">
        <w:rPr>
          <w:rFonts w:cstheme="minorHAnsi"/>
          <w:sz w:val="20"/>
          <w:szCs w:val="20"/>
        </w:rPr>
        <w:t>–</w:t>
      </w:r>
      <w:r w:rsidR="007E4180" w:rsidRPr="0027011B">
        <w:rPr>
          <w:rFonts w:cstheme="minorHAnsi"/>
          <w:sz w:val="20"/>
          <w:szCs w:val="20"/>
        </w:rPr>
        <w:t xml:space="preserve"> Oświadczenie Odbiorcy wsparcia o wysokości otrzymanej pomocy de </w:t>
      </w:r>
      <w:proofErr w:type="spellStart"/>
      <w:r w:rsidR="007E4180" w:rsidRPr="0027011B">
        <w:rPr>
          <w:rFonts w:cstheme="minorHAnsi"/>
          <w:sz w:val="20"/>
          <w:szCs w:val="20"/>
        </w:rPr>
        <w:t>minimis</w:t>
      </w:r>
      <w:proofErr w:type="spellEnd"/>
      <w:r w:rsidR="00012D58">
        <w:rPr>
          <w:rFonts w:cstheme="minorHAnsi"/>
          <w:sz w:val="20"/>
          <w:szCs w:val="20"/>
        </w:rPr>
        <w:t>.</w:t>
      </w:r>
    </w:p>
    <w:p w14:paraId="49618541" w14:textId="17201059" w:rsidR="0027011B" w:rsidRPr="0079079B" w:rsidRDefault="0027011B" w:rsidP="00ED3E20">
      <w:pPr>
        <w:pStyle w:val="Akapitzlist"/>
        <w:numPr>
          <w:ilvl w:val="0"/>
          <w:numId w:val="39"/>
        </w:numPr>
        <w:tabs>
          <w:tab w:val="left" w:pos="426"/>
        </w:tabs>
        <w:spacing w:after="0" w:line="240" w:lineRule="auto"/>
        <w:jc w:val="both"/>
        <w:rPr>
          <w:rFonts w:cstheme="minorHAnsi"/>
          <w:sz w:val="20"/>
          <w:szCs w:val="20"/>
        </w:rPr>
      </w:pPr>
      <w:r w:rsidRPr="0027011B">
        <w:rPr>
          <w:rFonts w:cstheme="minorHAnsi"/>
          <w:sz w:val="20"/>
          <w:szCs w:val="20"/>
        </w:rPr>
        <w:t xml:space="preserve">Załącznik nr </w:t>
      </w:r>
      <w:r w:rsidR="0079079B">
        <w:rPr>
          <w:rFonts w:cstheme="minorHAnsi"/>
          <w:sz w:val="20"/>
          <w:szCs w:val="20"/>
        </w:rPr>
        <w:t>4</w:t>
      </w:r>
      <w:r w:rsidR="007E4180" w:rsidRPr="0027011B">
        <w:rPr>
          <w:rFonts w:cstheme="minorHAnsi"/>
          <w:sz w:val="20"/>
          <w:szCs w:val="20"/>
        </w:rPr>
        <w:t xml:space="preserve"> </w:t>
      </w:r>
      <w:r w:rsidR="00334F30">
        <w:rPr>
          <w:rFonts w:cstheme="minorHAnsi"/>
          <w:sz w:val="20"/>
          <w:szCs w:val="20"/>
        </w:rPr>
        <w:t>–</w:t>
      </w:r>
      <w:r w:rsidR="007E4180" w:rsidRPr="0027011B">
        <w:rPr>
          <w:rFonts w:cstheme="minorHAnsi"/>
          <w:sz w:val="20"/>
          <w:szCs w:val="20"/>
        </w:rPr>
        <w:t xml:space="preserve"> Oświadczenie Odbiorcy wsparcia o braku obowiązku zwrotu pomocy w wyniku </w:t>
      </w:r>
      <w:r w:rsidR="007E4180" w:rsidRPr="0079079B">
        <w:rPr>
          <w:rFonts w:cstheme="minorHAnsi"/>
          <w:sz w:val="20"/>
          <w:szCs w:val="20"/>
        </w:rPr>
        <w:t>decyzji podjętej przez Komisję Europejską</w:t>
      </w:r>
      <w:r w:rsidR="00012D58">
        <w:rPr>
          <w:rFonts w:cstheme="minorHAnsi"/>
          <w:sz w:val="20"/>
          <w:szCs w:val="20"/>
        </w:rPr>
        <w:t>.</w:t>
      </w:r>
    </w:p>
    <w:p w14:paraId="3D41E5C1" w14:textId="441FF42F" w:rsidR="007E4180" w:rsidRPr="0079079B" w:rsidRDefault="0079079B" w:rsidP="00ED3E20">
      <w:pPr>
        <w:pStyle w:val="Akapitzlist"/>
        <w:numPr>
          <w:ilvl w:val="0"/>
          <w:numId w:val="39"/>
        </w:numPr>
        <w:tabs>
          <w:tab w:val="left" w:pos="426"/>
        </w:tabs>
        <w:spacing w:after="0" w:line="240" w:lineRule="auto"/>
        <w:jc w:val="both"/>
        <w:rPr>
          <w:rFonts w:cstheme="minorHAnsi"/>
          <w:sz w:val="20"/>
          <w:szCs w:val="20"/>
        </w:rPr>
      </w:pPr>
      <w:r w:rsidRPr="0079079B">
        <w:rPr>
          <w:rFonts w:cstheme="minorHAnsi"/>
          <w:sz w:val="20"/>
          <w:szCs w:val="20"/>
        </w:rPr>
        <w:t>Załącznik nr 5</w:t>
      </w:r>
      <w:r w:rsidR="007E4180" w:rsidRPr="0079079B">
        <w:rPr>
          <w:rFonts w:cstheme="minorHAnsi"/>
          <w:sz w:val="20"/>
          <w:szCs w:val="20"/>
        </w:rPr>
        <w:t xml:space="preserve"> </w:t>
      </w:r>
      <w:r w:rsidR="00334F30">
        <w:rPr>
          <w:rFonts w:cstheme="minorHAnsi"/>
          <w:sz w:val="20"/>
          <w:szCs w:val="20"/>
        </w:rPr>
        <w:t>–</w:t>
      </w:r>
      <w:r w:rsidR="007E4180" w:rsidRPr="0079079B">
        <w:rPr>
          <w:rFonts w:cstheme="minorHAnsi"/>
          <w:sz w:val="20"/>
          <w:szCs w:val="20"/>
        </w:rPr>
        <w:t xml:space="preserve"> Formularz informacji, przedstawionych przy ubieganiu się o pomoc de </w:t>
      </w:r>
      <w:proofErr w:type="spellStart"/>
      <w:r w:rsidR="007E4180" w:rsidRPr="0079079B">
        <w:rPr>
          <w:rFonts w:cstheme="minorHAnsi"/>
          <w:sz w:val="20"/>
          <w:szCs w:val="20"/>
        </w:rPr>
        <w:t>minimis</w:t>
      </w:r>
      <w:proofErr w:type="spellEnd"/>
      <w:r w:rsidR="007E4180" w:rsidRPr="0079079B">
        <w:rPr>
          <w:rFonts w:cstheme="minorHAnsi"/>
          <w:sz w:val="20"/>
          <w:szCs w:val="20"/>
        </w:rPr>
        <w:t xml:space="preserve"> (zgodnie z załącznikiem do Rozporządzenia Rady Ministrów z dnia 29 marca 2010</w:t>
      </w:r>
      <w:r w:rsidR="00334F30">
        <w:rPr>
          <w:rFonts w:cstheme="minorHAnsi"/>
          <w:sz w:val="20"/>
          <w:szCs w:val="20"/>
        </w:rPr>
        <w:t xml:space="preserve"> </w:t>
      </w:r>
      <w:r w:rsidR="007E4180" w:rsidRPr="0079079B">
        <w:rPr>
          <w:rFonts w:cstheme="minorHAnsi"/>
          <w:sz w:val="20"/>
          <w:szCs w:val="20"/>
        </w:rPr>
        <w:t>r. Dz.U nr 53 z</w:t>
      </w:r>
      <w:r w:rsidR="00012D58">
        <w:rPr>
          <w:rFonts w:cstheme="minorHAnsi"/>
          <w:sz w:val="20"/>
          <w:szCs w:val="20"/>
        </w:rPr>
        <w:t> </w:t>
      </w:r>
      <w:r w:rsidR="007E4180" w:rsidRPr="0079079B">
        <w:rPr>
          <w:rFonts w:cstheme="minorHAnsi"/>
          <w:sz w:val="20"/>
          <w:szCs w:val="20"/>
        </w:rPr>
        <w:t>2010</w:t>
      </w:r>
      <w:r w:rsidR="004962B5">
        <w:rPr>
          <w:rFonts w:cstheme="minorHAnsi"/>
          <w:sz w:val="20"/>
          <w:szCs w:val="20"/>
        </w:rPr>
        <w:t xml:space="preserve"> </w:t>
      </w:r>
      <w:r w:rsidR="007E4180" w:rsidRPr="0079079B">
        <w:rPr>
          <w:rFonts w:cstheme="minorHAnsi"/>
          <w:sz w:val="20"/>
          <w:szCs w:val="20"/>
        </w:rPr>
        <w:t>r. poz.</w:t>
      </w:r>
      <w:r w:rsidR="00707C5B">
        <w:rPr>
          <w:rFonts w:cstheme="minorHAnsi"/>
          <w:sz w:val="20"/>
          <w:szCs w:val="20"/>
        </w:rPr>
        <w:t xml:space="preserve"> </w:t>
      </w:r>
      <w:r w:rsidR="007E4180" w:rsidRPr="0079079B">
        <w:rPr>
          <w:rFonts w:cstheme="minorHAnsi"/>
          <w:sz w:val="20"/>
          <w:szCs w:val="20"/>
        </w:rPr>
        <w:t>311 ze zmianami)</w:t>
      </w:r>
      <w:r w:rsidR="008D5EE1" w:rsidRPr="0079079B">
        <w:rPr>
          <w:rFonts w:cstheme="minorHAnsi"/>
          <w:sz w:val="20"/>
          <w:szCs w:val="20"/>
        </w:rPr>
        <w:t>.</w:t>
      </w:r>
    </w:p>
    <w:p w14:paraId="24180078" w14:textId="77777777" w:rsidR="007E4180" w:rsidRDefault="007E4180" w:rsidP="00ED3E20">
      <w:pPr>
        <w:pStyle w:val="Akapitzlist"/>
        <w:numPr>
          <w:ilvl w:val="0"/>
          <w:numId w:val="15"/>
        </w:numPr>
        <w:tabs>
          <w:tab w:val="left" w:pos="426"/>
        </w:tabs>
        <w:spacing w:after="0" w:line="240" w:lineRule="auto"/>
        <w:ind w:left="426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Umowę niniejszą sporządzono w 2</w:t>
      </w:r>
      <w:r w:rsidRPr="00B557D9">
        <w:rPr>
          <w:rFonts w:cstheme="minorHAnsi"/>
          <w:sz w:val="20"/>
          <w:szCs w:val="20"/>
        </w:rPr>
        <w:t xml:space="preserve"> egzemplarzach, po jednym dla każdej ze Stron.</w:t>
      </w:r>
    </w:p>
    <w:p w14:paraId="47D6CFE3" w14:textId="77777777" w:rsidR="007E4180" w:rsidRDefault="007E4180" w:rsidP="007E4180">
      <w:pPr>
        <w:pStyle w:val="Akapitzlist"/>
        <w:tabs>
          <w:tab w:val="left" w:pos="426"/>
        </w:tabs>
        <w:spacing w:after="0" w:line="240" w:lineRule="auto"/>
        <w:ind w:left="426"/>
        <w:jc w:val="both"/>
        <w:rPr>
          <w:rFonts w:cstheme="minorHAnsi"/>
          <w:sz w:val="20"/>
          <w:szCs w:val="20"/>
        </w:rPr>
      </w:pPr>
    </w:p>
    <w:p w14:paraId="16F21E92" w14:textId="77777777" w:rsidR="007E4180" w:rsidRDefault="007E4180" w:rsidP="007E4180">
      <w:pPr>
        <w:rPr>
          <w:rFonts w:asciiTheme="minorHAnsi" w:hAnsiTheme="minorHAnsi" w:cstheme="minorHAnsi"/>
          <w:b/>
          <w:bCs/>
          <w:iCs/>
          <w:color w:val="000000"/>
          <w:sz w:val="20"/>
          <w:szCs w:val="20"/>
          <w:lang w:eastAsia="pl-PL"/>
        </w:rPr>
      </w:pPr>
    </w:p>
    <w:p w14:paraId="618B781E" w14:textId="77777777" w:rsidR="007E4180" w:rsidRPr="00E55D99" w:rsidRDefault="00FB62C2" w:rsidP="00FB62C2">
      <w:pPr>
        <w:ind w:left="426"/>
        <w:jc w:val="center"/>
        <w:rPr>
          <w:rFonts w:asciiTheme="minorHAnsi" w:hAnsiTheme="minorHAnsi" w:cstheme="minorHAnsi"/>
          <w:b/>
          <w:bCs/>
          <w:iCs/>
          <w:color w:val="FF0000"/>
          <w:sz w:val="20"/>
          <w:szCs w:val="20"/>
          <w:lang w:eastAsia="pl-PL"/>
        </w:rPr>
      </w:pPr>
      <w:r>
        <w:rPr>
          <w:rFonts w:asciiTheme="minorHAnsi" w:hAnsiTheme="minorHAnsi" w:cstheme="minorHAnsi"/>
          <w:b/>
          <w:bCs/>
          <w:iCs/>
          <w:color w:val="000000"/>
          <w:sz w:val="20"/>
          <w:szCs w:val="20"/>
          <w:lang w:eastAsia="pl-PL"/>
        </w:rPr>
        <w:t xml:space="preserve">REALIZATOR                                                                             </w:t>
      </w:r>
      <w:r w:rsidR="007E4180" w:rsidRPr="00B557D9">
        <w:rPr>
          <w:rFonts w:asciiTheme="minorHAnsi" w:hAnsiTheme="minorHAnsi" w:cstheme="minorHAnsi"/>
          <w:b/>
          <w:bCs/>
          <w:iCs/>
          <w:color w:val="000000"/>
          <w:sz w:val="20"/>
          <w:szCs w:val="20"/>
          <w:lang w:eastAsia="pl-PL"/>
        </w:rPr>
        <w:t xml:space="preserve"> </w:t>
      </w:r>
      <w:r w:rsidR="007E4180" w:rsidRPr="0002108D">
        <w:rPr>
          <w:rFonts w:asciiTheme="minorHAnsi" w:hAnsiTheme="minorHAnsi" w:cstheme="minorHAnsi"/>
          <w:b/>
          <w:bCs/>
          <w:iCs/>
          <w:sz w:val="20"/>
          <w:szCs w:val="20"/>
          <w:lang w:eastAsia="pl-PL"/>
        </w:rPr>
        <w:t>ODBIORCA WSPARCIA</w:t>
      </w:r>
      <w:r>
        <w:rPr>
          <w:rFonts w:asciiTheme="minorHAnsi" w:hAnsiTheme="minorHAnsi" w:cstheme="minorHAnsi"/>
          <w:b/>
          <w:bCs/>
          <w:iCs/>
          <w:sz w:val="20"/>
          <w:szCs w:val="20"/>
          <w:lang w:eastAsia="pl-PL"/>
        </w:rPr>
        <w:t xml:space="preserve"> REINEGRACYJNEGO</w:t>
      </w:r>
    </w:p>
    <w:p w14:paraId="3E8BEFC4" w14:textId="77777777" w:rsidR="007E4180" w:rsidRDefault="007E4180" w:rsidP="007E4180">
      <w:pPr>
        <w:tabs>
          <w:tab w:val="center" w:pos="1695"/>
          <w:tab w:val="center" w:pos="5103"/>
          <w:tab w:val="center" w:pos="8789"/>
          <w:tab w:val="center" w:pos="9135"/>
        </w:tabs>
        <w:spacing w:after="0" w:line="240" w:lineRule="auto"/>
        <w:ind w:firstLine="20"/>
        <w:jc w:val="center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1979F604" w14:textId="77777777" w:rsidR="0027011B" w:rsidRDefault="0027011B" w:rsidP="007E4180">
      <w:pPr>
        <w:tabs>
          <w:tab w:val="center" w:pos="1695"/>
          <w:tab w:val="center" w:pos="5103"/>
          <w:tab w:val="center" w:pos="8789"/>
          <w:tab w:val="center" w:pos="9135"/>
        </w:tabs>
        <w:spacing w:after="0" w:line="240" w:lineRule="auto"/>
        <w:ind w:firstLine="20"/>
        <w:jc w:val="center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76DFB9B0" w14:textId="77777777" w:rsidR="0027011B" w:rsidRDefault="0027011B" w:rsidP="007E4180">
      <w:pPr>
        <w:tabs>
          <w:tab w:val="center" w:pos="1695"/>
          <w:tab w:val="center" w:pos="5103"/>
          <w:tab w:val="center" w:pos="8789"/>
          <w:tab w:val="center" w:pos="9135"/>
        </w:tabs>
        <w:spacing w:after="0" w:line="240" w:lineRule="auto"/>
        <w:ind w:firstLine="20"/>
        <w:jc w:val="center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7FE384A7" w14:textId="77777777" w:rsidR="007E4180" w:rsidRPr="00B557D9" w:rsidRDefault="007E4180" w:rsidP="007E4180">
      <w:pPr>
        <w:tabs>
          <w:tab w:val="center" w:pos="1695"/>
          <w:tab w:val="center" w:pos="5103"/>
          <w:tab w:val="center" w:pos="8789"/>
          <w:tab w:val="center" w:pos="9135"/>
        </w:tabs>
        <w:spacing w:after="0" w:line="240" w:lineRule="auto"/>
        <w:ind w:firstLine="20"/>
        <w:jc w:val="center"/>
        <w:rPr>
          <w:rFonts w:asciiTheme="minorHAnsi" w:hAnsiTheme="minorHAnsi" w:cstheme="minorHAnsi"/>
          <w:b/>
          <w:sz w:val="20"/>
          <w:szCs w:val="20"/>
          <w:lang w:eastAsia="pl-PL"/>
        </w:rPr>
      </w:pPr>
      <w:r w:rsidRPr="00B557D9">
        <w:rPr>
          <w:rFonts w:asciiTheme="minorHAnsi" w:hAnsiTheme="minorHAnsi" w:cstheme="minorHAnsi"/>
          <w:sz w:val="20"/>
          <w:szCs w:val="20"/>
          <w:lang w:eastAsia="pl-PL"/>
        </w:rPr>
        <w:t xml:space="preserve">.......................................                                 </w:t>
      </w:r>
      <w:r>
        <w:rPr>
          <w:rFonts w:asciiTheme="minorHAnsi" w:hAnsiTheme="minorHAnsi" w:cstheme="minorHAnsi"/>
          <w:sz w:val="20"/>
          <w:szCs w:val="20"/>
          <w:lang w:eastAsia="pl-PL"/>
        </w:rPr>
        <w:t xml:space="preserve">                                              </w:t>
      </w:r>
      <w:r w:rsidRPr="00B557D9">
        <w:rPr>
          <w:rFonts w:asciiTheme="minorHAnsi" w:hAnsiTheme="minorHAnsi" w:cstheme="minorHAnsi"/>
          <w:sz w:val="20"/>
          <w:szCs w:val="20"/>
          <w:lang w:eastAsia="pl-PL"/>
        </w:rPr>
        <w:t xml:space="preserve"> ........................................</w:t>
      </w:r>
      <w:r w:rsidRPr="00B557D9">
        <w:rPr>
          <w:rFonts w:asciiTheme="minorHAnsi" w:hAnsiTheme="minorHAnsi" w:cstheme="minorHAnsi"/>
          <w:sz w:val="20"/>
          <w:szCs w:val="20"/>
          <w:lang w:eastAsia="pl-PL"/>
        </w:rPr>
        <w:tab/>
      </w:r>
    </w:p>
    <w:p w14:paraId="5664F447" w14:textId="77777777" w:rsidR="007E4180" w:rsidRPr="00B557D9" w:rsidRDefault="007E4180" w:rsidP="007E4180">
      <w:pPr>
        <w:tabs>
          <w:tab w:val="center" w:pos="1695"/>
          <w:tab w:val="center" w:pos="5103"/>
          <w:tab w:val="center" w:pos="8789"/>
        </w:tabs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B557D9">
        <w:rPr>
          <w:rFonts w:asciiTheme="minorHAnsi" w:hAnsiTheme="minorHAnsi" w:cstheme="minorHAnsi"/>
          <w:sz w:val="20"/>
          <w:szCs w:val="20"/>
          <w:lang w:eastAsia="pl-PL"/>
        </w:rPr>
        <w:t xml:space="preserve">          (podpis) </w:t>
      </w:r>
      <w:r w:rsidRPr="00B557D9">
        <w:rPr>
          <w:rFonts w:asciiTheme="minorHAnsi" w:hAnsiTheme="minorHAnsi" w:cstheme="minorHAnsi"/>
          <w:sz w:val="20"/>
          <w:szCs w:val="20"/>
          <w:lang w:eastAsia="pl-PL"/>
        </w:rPr>
        <w:tab/>
        <w:t xml:space="preserve">                                                                </w:t>
      </w:r>
      <w:r>
        <w:rPr>
          <w:rFonts w:asciiTheme="minorHAnsi" w:hAnsiTheme="minorHAnsi" w:cstheme="minorHAnsi"/>
          <w:sz w:val="20"/>
          <w:szCs w:val="20"/>
          <w:lang w:eastAsia="pl-PL"/>
        </w:rPr>
        <w:t xml:space="preserve">                                               </w:t>
      </w:r>
      <w:r w:rsidRPr="00B557D9">
        <w:rPr>
          <w:rFonts w:asciiTheme="minorHAnsi" w:hAnsiTheme="minorHAnsi" w:cstheme="minorHAnsi"/>
          <w:sz w:val="20"/>
          <w:szCs w:val="20"/>
          <w:lang w:eastAsia="pl-PL"/>
        </w:rPr>
        <w:t xml:space="preserve">    (podpis)</w:t>
      </w:r>
      <w:r w:rsidRPr="00B557D9">
        <w:rPr>
          <w:rFonts w:asciiTheme="minorHAnsi" w:hAnsiTheme="minorHAnsi" w:cstheme="minorHAnsi"/>
          <w:sz w:val="20"/>
          <w:szCs w:val="20"/>
          <w:lang w:eastAsia="pl-PL"/>
        </w:rPr>
        <w:tab/>
        <w:t xml:space="preserve">                                                             </w:t>
      </w:r>
    </w:p>
    <w:p w14:paraId="79FC1A23" w14:textId="77777777" w:rsidR="007E4180" w:rsidRPr="00B557D9" w:rsidRDefault="007E4180" w:rsidP="007E4180">
      <w:pPr>
        <w:tabs>
          <w:tab w:val="center" w:pos="1695"/>
          <w:tab w:val="center" w:pos="4815"/>
          <w:tab w:val="center" w:pos="5103"/>
          <w:tab w:val="center" w:pos="7935"/>
          <w:tab w:val="center" w:pos="8789"/>
        </w:tabs>
        <w:spacing w:after="0" w:line="240" w:lineRule="auto"/>
        <w:ind w:firstLine="20"/>
        <w:jc w:val="center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5783A274" w14:textId="77777777" w:rsidR="007E4180" w:rsidRPr="00B557D9" w:rsidRDefault="007E4180" w:rsidP="007E4180">
      <w:pPr>
        <w:tabs>
          <w:tab w:val="center" w:pos="5103"/>
          <w:tab w:val="center" w:pos="8789"/>
        </w:tabs>
        <w:spacing w:after="0" w:line="240" w:lineRule="auto"/>
        <w:jc w:val="center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6FFC3226" w14:textId="77777777" w:rsidR="007E4180" w:rsidRDefault="007E4180" w:rsidP="007E4180">
      <w:pPr>
        <w:tabs>
          <w:tab w:val="center" w:pos="5103"/>
          <w:tab w:val="center" w:pos="8789"/>
        </w:tabs>
        <w:spacing w:after="0" w:line="240" w:lineRule="auto"/>
        <w:jc w:val="center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391CDF3B" w14:textId="77777777" w:rsidR="007E4180" w:rsidRDefault="007E4180" w:rsidP="007E4180">
      <w:pPr>
        <w:tabs>
          <w:tab w:val="center" w:pos="5103"/>
          <w:tab w:val="center" w:pos="8789"/>
        </w:tabs>
        <w:spacing w:after="0" w:line="240" w:lineRule="auto"/>
        <w:jc w:val="center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23ACA4FD" w14:textId="77777777" w:rsidR="007E4180" w:rsidRPr="00B557D9" w:rsidRDefault="007E4180" w:rsidP="007E4180">
      <w:pPr>
        <w:tabs>
          <w:tab w:val="center" w:pos="5103"/>
          <w:tab w:val="center" w:pos="8789"/>
        </w:tabs>
        <w:spacing w:after="0" w:line="240" w:lineRule="auto"/>
        <w:jc w:val="center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31424D7C" w14:textId="77777777" w:rsidR="007E4180" w:rsidRDefault="007E4180" w:rsidP="007E4180">
      <w:pPr>
        <w:tabs>
          <w:tab w:val="center" w:pos="1695"/>
          <w:tab w:val="center" w:pos="5070"/>
          <w:tab w:val="center" w:pos="5103"/>
          <w:tab w:val="center" w:pos="8789"/>
        </w:tabs>
        <w:spacing w:after="0" w:line="240" w:lineRule="auto"/>
        <w:ind w:firstLine="2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 xml:space="preserve">                      </w:t>
      </w:r>
    </w:p>
    <w:p w14:paraId="57A36423" w14:textId="77777777" w:rsidR="007E4180" w:rsidRDefault="007E4180" w:rsidP="007E4180">
      <w:pPr>
        <w:tabs>
          <w:tab w:val="center" w:pos="1695"/>
          <w:tab w:val="center" w:pos="5070"/>
          <w:tab w:val="center" w:pos="5103"/>
          <w:tab w:val="center" w:pos="8789"/>
        </w:tabs>
        <w:spacing w:after="0" w:line="240" w:lineRule="auto"/>
        <w:ind w:firstLine="2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3245879B" w14:textId="77777777" w:rsidR="007E4180" w:rsidRDefault="007E4180" w:rsidP="007E4180">
      <w:pPr>
        <w:tabs>
          <w:tab w:val="center" w:pos="1695"/>
          <w:tab w:val="center" w:pos="5070"/>
          <w:tab w:val="center" w:pos="5103"/>
          <w:tab w:val="center" w:pos="8789"/>
        </w:tabs>
        <w:spacing w:after="0" w:line="240" w:lineRule="auto"/>
        <w:ind w:firstLine="20"/>
        <w:jc w:val="both"/>
        <w:rPr>
          <w:rFonts w:asciiTheme="minorHAnsi" w:hAnsiTheme="minorHAnsi" w:cstheme="minorHAnsi"/>
          <w:b/>
          <w:sz w:val="20"/>
          <w:szCs w:val="20"/>
          <w:u w:val="single"/>
          <w:lang w:eastAsia="pl-PL"/>
        </w:rPr>
      </w:pPr>
      <w:r w:rsidRPr="006051F9">
        <w:rPr>
          <w:rFonts w:asciiTheme="minorHAnsi" w:hAnsiTheme="minorHAnsi" w:cstheme="minorHAnsi"/>
          <w:b/>
          <w:sz w:val="20"/>
          <w:szCs w:val="20"/>
          <w:u w:val="single"/>
          <w:lang w:eastAsia="pl-PL"/>
        </w:rPr>
        <w:t>*) niepotrzebne skreślić</w:t>
      </w:r>
    </w:p>
    <w:p w14:paraId="4735E0CD" w14:textId="77777777" w:rsidR="00773460" w:rsidRDefault="00773460">
      <w:pPr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br w:type="page"/>
      </w:r>
    </w:p>
    <w:p w14:paraId="1B8AD8FD" w14:textId="39DF5112" w:rsidR="0027011B" w:rsidRPr="00A65ECF" w:rsidRDefault="0079079B" w:rsidP="0027011B">
      <w:pPr>
        <w:tabs>
          <w:tab w:val="center" w:pos="1695"/>
          <w:tab w:val="center" w:pos="5070"/>
          <w:tab w:val="center" w:pos="5103"/>
          <w:tab w:val="center" w:pos="8789"/>
        </w:tabs>
        <w:spacing w:after="0" w:line="240" w:lineRule="auto"/>
        <w:ind w:firstLine="20"/>
        <w:jc w:val="right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lastRenderedPageBreak/>
        <w:t>Załącznik nr 1</w:t>
      </w:r>
    </w:p>
    <w:p w14:paraId="38B32173" w14:textId="77777777" w:rsidR="0027011B" w:rsidRDefault="0027011B" w:rsidP="0027011B">
      <w:pPr>
        <w:tabs>
          <w:tab w:val="center" w:pos="1695"/>
          <w:tab w:val="center" w:pos="5070"/>
          <w:tab w:val="center" w:pos="5103"/>
          <w:tab w:val="center" w:pos="8789"/>
        </w:tabs>
        <w:spacing w:after="0" w:line="240" w:lineRule="auto"/>
        <w:ind w:firstLine="2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4B1713D1" w14:textId="77777777" w:rsidR="0027011B" w:rsidRPr="00A65ECF" w:rsidRDefault="0027011B" w:rsidP="0027011B">
      <w:pPr>
        <w:tabs>
          <w:tab w:val="center" w:pos="1695"/>
          <w:tab w:val="center" w:pos="5070"/>
          <w:tab w:val="center" w:pos="5103"/>
          <w:tab w:val="center" w:pos="8789"/>
        </w:tabs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4F600700" w14:textId="77777777" w:rsidR="0027011B" w:rsidRPr="00A65ECF" w:rsidRDefault="0027011B" w:rsidP="0027011B">
      <w:pPr>
        <w:tabs>
          <w:tab w:val="center" w:pos="1695"/>
          <w:tab w:val="center" w:pos="5070"/>
          <w:tab w:val="center" w:pos="5103"/>
          <w:tab w:val="center" w:pos="8789"/>
        </w:tabs>
        <w:spacing w:after="0" w:line="240" w:lineRule="auto"/>
        <w:ind w:firstLine="2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31F96F2E" w14:textId="4BFFC95F" w:rsidR="00E76ED5" w:rsidRPr="005E0090" w:rsidRDefault="00D5373E" w:rsidP="005E0090">
      <w:pPr>
        <w:tabs>
          <w:tab w:val="center" w:pos="1695"/>
          <w:tab w:val="center" w:pos="5070"/>
          <w:tab w:val="center" w:pos="5103"/>
          <w:tab w:val="center" w:pos="8789"/>
        </w:tabs>
        <w:spacing w:after="0" w:line="240" w:lineRule="auto"/>
        <w:ind w:firstLine="20"/>
        <w:jc w:val="center"/>
        <w:rPr>
          <w:rFonts w:asciiTheme="minorHAnsi" w:hAnsiTheme="minorHAnsi" w:cstheme="minorHAnsi"/>
          <w:b/>
          <w:sz w:val="24"/>
          <w:szCs w:val="24"/>
          <w:lang w:eastAsia="pl-PL"/>
        </w:rPr>
      </w:pPr>
      <w:r>
        <w:rPr>
          <w:rFonts w:cstheme="minorHAnsi"/>
          <w:b/>
          <w:sz w:val="24"/>
          <w:szCs w:val="24"/>
        </w:rPr>
        <w:t xml:space="preserve">ZESTAWIENIE </w:t>
      </w:r>
      <w:r w:rsidR="00012D58">
        <w:rPr>
          <w:rFonts w:cstheme="minorHAnsi"/>
          <w:b/>
          <w:sz w:val="24"/>
          <w:szCs w:val="24"/>
        </w:rPr>
        <w:t xml:space="preserve">PONIESIONYCH </w:t>
      </w:r>
      <w:r>
        <w:rPr>
          <w:rFonts w:cstheme="minorHAnsi"/>
          <w:b/>
          <w:sz w:val="24"/>
          <w:szCs w:val="24"/>
        </w:rPr>
        <w:t>WYDATKÓW</w:t>
      </w:r>
      <w:r w:rsidR="005E0090" w:rsidRPr="005E0090">
        <w:rPr>
          <w:rFonts w:cstheme="minorHAnsi"/>
          <w:b/>
          <w:sz w:val="24"/>
          <w:szCs w:val="24"/>
        </w:rPr>
        <w:t xml:space="preserve"> </w:t>
      </w:r>
      <w:r w:rsidR="00012D58">
        <w:rPr>
          <w:rFonts w:cstheme="minorHAnsi"/>
          <w:b/>
          <w:sz w:val="24"/>
          <w:szCs w:val="24"/>
        </w:rPr>
        <w:t xml:space="preserve">W RAMACH </w:t>
      </w:r>
      <w:r w:rsidR="00DB59A9">
        <w:rPr>
          <w:rFonts w:cstheme="minorHAnsi"/>
          <w:b/>
          <w:sz w:val="24"/>
          <w:szCs w:val="24"/>
        </w:rPr>
        <w:t>WSPARCIA REINTEGRACYJNEGO</w:t>
      </w:r>
    </w:p>
    <w:p w14:paraId="492B0BEE" w14:textId="77777777" w:rsidR="00E76ED5" w:rsidRDefault="00E76ED5" w:rsidP="00E76ED5">
      <w:pPr>
        <w:tabs>
          <w:tab w:val="center" w:pos="1695"/>
          <w:tab w:val="center" w:pos="5070"/>
          <w:tab w:val="center" w:pos="5103"/>
          <w:tab w:val="center" w:pos="8789"/>
        </w:tabs>
        <w:spacing w:after="0" w:line="240" w:lineRule="auto"/>
        <w:ind w:firstLine="2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13758999" w14:textId="77777777" w:rsidR="00DB59A9" w:rsidRDefault="00DB59A9" w:rsidP="00DB59A9">
      <w:pPr>
        <w:tabs>
          <w:tab w:val="center" w:pos="1695"/>
          <w:tab w:val="center" w:pos="5070"/>
          <w:tab w:val="center" w:pos="5103"/>
          <w:tab w:val="center" w:pos="8789"/>
        </w:tabs>
        <w:spacing w:after="0" w:line="240" w:lineRule="auto"/>
        <w:jc w:val="both"/>
        <w:rPr>
          <w:rFonts w:cstheme="minorHAnsi"/>
          <w:sz w:val="20"/>
          <w:szCs w:val="20"/>
          <w:lang w:eastAsia="pl-PL"/>
        </w:rPr>
      </w:pPr>
      <w:r>
        <w:rPr>
          <w:rFonts w:cstheme="minorHAnsi"/>
          <w:sz w:val="20"/>
          <w:szCs w:val="20"/>
          <w:lang w:eastAsia="pl-PL"/>
        </w:rPr>
        <w:t>Nazwa i adres Obiorcy wsparcia reintegracyjnego:</w:t>
      </w:r>
    </w:p>
    <w:p w14:paraId="1F2C67C9" w14:textId="77777777" w:rsidR="00DB59A9" w:rsidRPr="00DB59A9" w:rsidRDefault="00DB59A9" w:rsidP="00DB59A9">
      <w:pPr>
        <w:tabs>
          <w:tab w:val="center" w:pos="1695"/>
          <w:tab w:val="center" w:pos="5070"/>
          <w:tab w:val="center" w:pos="5103"/>
          <w:tab w:val="center" w:pos="8789"/>
        </w:tabs>
        <w:spacing w:after="0" w:line="240" w:lineRule="auto"/>
        <w:jc w:val="both"/>
        <w:rPr>
          <w:rFonts w:cstheme="minorHAnsi"/>
          <w:sz w:val="20"/>
          <w:szCs w:val="20"/>
          <w:lang w:eastAsia="pl-PL"/>
        </w:rPr>
      </w:pPr>
      <w:r>
        <w:rPr>
          <w:rFonts w:cstheme="minorHAnsi"/>
          <w:sz w:val="20"/>
          <w:szCs w:val="20"/>
          <w:lang w:eastAsia="pl-PL"/>
        </w:rPr>
        <w:t>………………………….</w:t>
      </w:r>
    </w:p>
    <w:p w14:paraId="05963C27" w14:textId="77777777" w:rsidR="00E76ED5" w:rsidRPr="00A65ECF" w:rsidRDefault="00E76ED5" w:rsidP="00E76ED5">
      <w:pPr>
        <w:tabs>
          <w:tab w:val="center" w:pos="1695"/>
          <w:tab w:val="center" w:pos="5070"/>
          <w:tab w:val="center" w:pos="5103"/>
          <w:tab w:val="center" w:pos="8789"/>
        </w:tabs>
        <w:spacing w:after="0" w:line="240" w:lineRule="auto"/>
        <w:ind w:firstLine="20"/>
        <w:jc w:val="both"/>
        <w:rPr>
          <w:rFonts w:asciiTheme="minorHAnsi" w:hAnsiTheme="minorHAnsi" w:cstheme="minorHAnsi"/>
          <w:b/>
          <w:sz w:val="20"/>
          <w:szCs w:val="20"/>
          <w:u w:val="single"/>
          <w:lang w:eastAsia="pl-PL"/>
        </w:rPr>
      </w:pPr>
    </w:p>
    <w:p w14:paraId="6F8E4522" w14:textId="01E1B8A8" w:rsidR="00EC7BE3" w:rsidRDefault="00DB59A9" w:rsidP="00E76ED5">
      <w:pPr>
        <w:tabs>
          <w:tab w:val="center" w:pos="1695"/>
          <w:tab w:val="center" w:pos="5070"/>
          <w:tab w:val="center" w:pos="5103"/>
          <w:tab w:val="center" w:pos="8789"/>
        </w:tabs>
        <w:spacing w:after="0" w:line="240" w:lineRule="auto"/>
        <w:ind w:firstLine="2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DB59A9">
        <w:rPr>
          <w:rFonts w:asciiTheme="minorHAnsi" w:hAnsiTheme="minorHAnsi" w:cstheme="minorHAnsi"/>
          <w:sz w:val="20"/>
          <w:szCs w:val="20"/>
          <w:lang w:eastAsia="pl-PL"/>
        </w:rPr>
        <w:t xml:space="preserve">W </w:t>
      </w:r>
      <w:r>
        <w:rPr>
          <w:rFonts w:asciiTheme="minorHAnsi" w:hAnsiTheme="minorHAnsi" w:cstheme="minorHAnsi"/>
          <w:sz w:val="20"/>
          <w:szCs w:val="20"/>
          <w:lang w:eastAsia="pl-PL"/>
        </w:rPr>
        <w:t xml:space="preserve">związku z realizacją umowy nr …… na wsparcie reintegracyjne  </w:t>
      </w:r>
      <w:r w:rsidR="00EC7BE3">
        <w:rPr>
          <w:rFonts w:asciiTheme="minorHAnsi" w:hAnsiTheme="minorHAnsi" w:cstheme="minorHAnsi"/>
          <w:sz w:val="20"/>
          <w:szCs w:val="20"/>
          <w:lang w:eastAsia="pl-PL"/>
        </w:rPr>
        <w:t xml:space="preserve">….. zwracamy się o refundację kosztów realizacji działań reintegracyjnych w kwocie: ……. (słownie….) </w:t>
      </w:r>
      <w:r w:rsidR="00012D58">
        <w:rPr>
          <w:rFonts w:asciiTheme="minorHAnsi" w:hAnsiTheme="minorHAnsi" w:cstheme="minorHAnsi"/>
          <w:sz w:val="20"/>
          <w:szCs w:val="20"/>
          <w:lang w:eastAsia="pl-PL"/>
        </w:rPr>
        <w:t xml:space="preserve">w ramach </w:t>
      </w:r>
      <w:r w:rsidR="00B2785F">
        <w:rPr>
          <w:rFonts w:asciiTheme="minorHAnsi" w:hAnsiTheme="minorHAnsi" w:cstheme="minorHAnsi"/>
          <w:sz w:val="20"/>
          <w:szCs w:val="20"/>
          <w:lang w:eastAsia="pl-PL"/>
        </w:rPr>
        <w:t>poniesionych</w:t>
      </w:r>
      <w:r w:rsidR="00012D58">
        <w:rPr>
          <w:rFonts w:asciiTheme="minorHAnsi" w:hAnsiTheme="minorHAnsi" w:cstheme="minorHAnsi"/>
          <w:sz w:val="20"/>
          <w:szCs w:val="20"/>
          <w:lang w:eastAsia="pl-PL"/>
        </w:rPr>
        <w:t xml:space="preserve"> wydatków</w:t>
      </w:r>
      <w:r w:rsidR="00B2785F">
        <w:rPr>
          <w:rFonts w:asciiTheme="minorHAnsi" w:hAnsiTheme="minorHAnsi" w:cstheme="minorHAnsi"/>
          <w:sz w:val="20"/>
          <w:szCs w:val="20"/>
          <w:lang w:eastAsia="pl-PL"/>
        </w:rPr>
        <w:t xml:space="preserve"> w okresie </w:t>
      </w:r>
      <w:r w:rsidR="00012D58">
        <w:rPr>
          <w:rFonts w:asciiTheme="minorHAnsi" w:hAnsiTheme="minorHAnsi" w:cstheme="minorHAnsi"/>
          <w:sz w:val="20"/>
          <w:szCs w:val="20"/>
          <w:lang w:eastAsia="pl-PL"/>
        </w:rPr>
        <w:t xml:space="preserve">od </w:t>
      </w:r>
      <w:r w:rsidR="00B2785F">
        <w:rPr>
          <w:rFonts w:asciiTheme="minorHAnsi" w:hAnsiTheme="minorHAnsi" w:cstheme="minorHAnsi"/>
          <w:sz w:val="20"/>
          <w:szCs w:val="20"/>
          <w:lang w:eastAsia="pl-PL"/>
        </w:rPr>
        <w:t>………….</w:t>
      </w:r>
      <w:r w:rsidR="00EC7BE3">
        <w:rPr>
          <w:rFonts w:asciiTheme="minorHAnsi" w:hAnsiTheme="minorHAnsi" w:cstheme="minorHAnsi"/>
          <w:sz w:val="20"/>
          <w:szCs w:val="20"/>
          <w:lang w:eastAsia="pl-PL"/>
        </w:rPr>
        <w:t xml:space="preserve">. </w:t>
      </w:r>
      <w:r w:rsidR="00012D58">
        <w:rPr>
          <w:rFonts w:asciiTheme="minorHAnsi" w:hAnsiTheme="minorHAnsi" w:cstheme="minorHAnsi"/>
          <w:sz w:val="20"/>
          <w:szCs w:val="20"/>
          <w:lang w:eastAsia="pl-PL"/>
        </w:rPr>
        <w:t>do …………..</w:t>
      </w:r>
    </w:p>
    <w:p w14:paraId="3FFF268F" w14:textId="77777777" w:rsidR="00E76ED5" w:rsidRPr="00DB59A9" w:rsidRDefault="00EC7BE3" w:rsidP="00E76ED5">
      <w:pPr>
        <w:tabs>
          <w:tab w:val="center" w:pos="1695"/>
          <w:tab w:val="center" w:pos="5070"/>
          <w:tab w:val="center" w:pos="5103"/>
          <w:tab w:val="center" w:pos="8789"/>
        </w:tabs>
        <w:spacing w:after="0" w:line="240" w:lineRule="auto"/>
        <w:ind w:firstLine="2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>Szczegółowe zestawienie poniesionych wydatków zawiera poniższe zestawienie.</w:t>
      </w:r>
    </w:p>
    <w:p w14:paraId="3A770382" w14:textId="77777777" w:rsidR="00DB59A9" w:rsidRDefault="00DB59A9" w:rsidP="00E76ED5">
      <w:pPr>
        <w:tabs>
          <w:tab w:val="center" w:pos="1695"/>
          <w:tab w:val="center" w:pos="5070"/>
          <w:tab w:val="center" w:pos="5103"/>
          <w:tab w:val="center" w:pos="8789"/>
        </w:tabs>
        <w:spacing w:after="0" w:line="240" w:lineRule="auto"/>
        <w:ind w:firstLine="20"/>
        <w:jc w:val="both"/>
        <w:rPr>
          <w:rFonts w:asciiTheme="minorHAnsi" w:hAnsiTheme="minorHAnsi" w:cstheme="minorHAnsi"/>
          <w:b/>
          <w:sz w:val="20"/>
          <w:szCs w:val="20"/>
          <w:u w:val="single"/>
          <w:lang w:eastAsia="pl-PL"/>
        </w:rPr>
      </w:pPr>
    </w:p>
    <w:p w14:paraId="02CE579D" w14:textId="77777777" w:rsidR="00E76ED5" w:rsidRPr="00A65ECF" w:rsidRDefault="00E76ED5" w:rsidP="00E76ED5">
      <w:pPr>
        <w:tabs>
          <w:tab w:val="center" w:pos="1695"/>
          <w:tab w:val="center" w:pos="5070"/>
          <w:tab w:val="center" w:pos="5103"/>
          <w:tab w:val="center" w:pos="8789"/>
        </w:tabs>
        <w:spacing w:after="0" w:line="240" w:lineRule="auto"/>
        <w:ind w:firstLine="20"/>
        <w:jc w:val="both"/>
        <w:rPr>
          <w:rFonts w:asciiTheme="minorHAnsi" w:hAnsiTheme="minorHAnsi" w:cstheme="minorHAnsi"/>
          <w:b/>
          <w:sz w:val="20"/>
          <w:szCs w:val="20"/>
          <w:u w:val="single"/>
          <w:lang w:eastAsia="pl-PL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"/>
        <w:gridCol w:w="981"/>
        <w:gridCol w:w="1040"/>
        <w:gridCol w:w="1046"/>
        <w:gridCol w:w="660"/>
        <w:gridCol w:w="810"/>
        <w:gridCol w:w="663"/>
        <w:gridCol w:w="980"/>
        <w:gridCol w:w="431"/>
        <w:gridCol w:w="980"/>
        <w:gridCol w:w="1106"/>
      </w:tblGrid>
      <w:tr w:rsidR="00DB59A9" w:rsidRPr="00BF6364" w14:paraId="67DC92A5" w14:textId="77777777" w:rsidTr="00586EF3">
        <w:trPr>
          <w:trHeight w:val="1470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03DD27" w14:textId="77777777" w:rsidR="00DB59A9" w:rsidRPr="00BF6364" w:rsidRDefault="00DB59A9" w:rsidP="00586EF3">
            <w:pPr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BF6364">
              <w:rPr>
                <w:rFonts w:eastAsia="Times New Roman" w:cs="Calibri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480713" w14:textId="77777777" w:rsidR="00DB59A9" w:rsidRPr="00BF6364" w:rsidRDefault="00DB59A9" w:rsidP="00586EF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BF6364">
              <w:rPr>
                <w:rFonts w:eastAsia="Times New Roman" w:cs="Calibri"/>
                <w:sz w:val="20"/>
                <w:szCs w:val="20"/>
                <w:lang w:eastAsia="pl-PL"/>
              </w:rPr>
              <w:t>Nr dokumentu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442F96" w14:textId="77777777" w:rsidR="00DB59A9" w:rsidRPr="00BF6364" w:rsidRDefault="00DB59A9" w:rsidP="00586EF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BF6364">
              <w:rPr>
                <w:rFonts w:eastAsia="Times New Roman" w:cs="Calibri"/>
                <w:sz w:val="20"/>
                <w:szCs w:val="20"/>
                <w:lang w:eastAsia="pl-PL"/>
              </w:rPr>
              <w:t>Data wystawienia dokumentu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E22C24" w14:textId="77777777" w:rsidR="00DB59A9" w:rsidRPr="00BF6364" w:rsidRDefault="00DB59A9" w:rsidP="00586EF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BF6364">
              <w:rPr>
                <w:rFonts w:eastAsia="Times New Roman" w:cs="Calibri"/>
                <w:sz w:val="20"/>
                <w:szCs w:val="20"/>
                <w:lang w:eastAsia="pl-PL"/>
              </w:rPr>
              <w:t>Numer księgowy lub ewidencyjny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C41FB8" w14:textId="77777777" w:rsidR="00DB59A9" w:rsidRPr="00BF6364" w:rsidRDefault="00DB59A9" w:rsidP="00586EF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BF6364">
              <w:rPr>
                <w:rFonts w:eastAsia="Times New Roman" w:cs="Calibri"/>
                <w:sz w:val="20"/>
                <w:szCs w:val="20"/>
                <w:lang w:eastAsia="pl-PL"/>
              </w:rPr>
              <w:t>Data zapłaty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01C0FC" w14:textId="77777777" w:rsidR="00DB59A9" w:rsidRPr="00BF6364" w:rsidRDefault="00DB59A9" w:rsidP="00586EF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BF6364">
              <w:rPr>
                <w:rFonts w:eastAsia="Times New Roman" w:cs="Calibri"/>
                <w:sz w:val="20"/>
                <w:szCs w:val="20"/>
                <w:lang w:eastAsia="pl-PL"/>
              </w:rPr>
              <w:t>Sposób zapłaty (G –gotówka, P –przelew, K - karta)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55445B" w14:textId="77777777" w:rsidR="00DB59A9" w:rsidRPr="00BF6364" w:rsidRDefault="00DB59A9" w:rsidP="00586EF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BF6364">
              <w:rPr>
                <w:rFonts w:eastAsia="Times New Roman" w:cs="Calibri"/>
                <w:sz w:val="20"/>
                <w:szCs w:val="20"/>
                <w:lang w:eastAsia="pl-PL"/>
              </w:rPr>
              <w:t>Nazwa towaru lub usługi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2C5BD6" w14:textId="77777777" w:rsidR="00DB59A9" w:rsidRPr="00BF6364" w:rsidRDefault="00DB59A9" w:rsidP="00586EF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BF6364">
              <w:rPr>
                <w:rFonts w:eastAsia="Times New Roman" w:cs="Calibri"/>
                <w:sz w:val="20"/>
                <w:szCs w:val="20"/>
                <w:lang w:eastAsia="pl-PL"/>
              </w:rPr>
              <w:t>Kwota dokumentu brutto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CBCF1F" w14:textId="77777777" w:rsidR="00DB59A9" w:rsidRPr="00BF6364" w:rsidRDefault="00DB59A9" w:rsidP="00586EF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BF6364">
              <w:rPr>
                <w:rFonts w:eastAsia="Times New Roman" w:cs="Calibri"/>
                <w:sz w:val="20"/>
                <w:szCs w:val="20"/>
                <w:lang w:eastAsia="pl-PL"/>
              </w:rPr>
              <w:t>VAT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D5C2D0" w14:textId="77777777" w:rsidR="00DB59A9" w:rsidRPr="00BF6364" w:rsidRDefault="00DB59A9" w:rsidP="00586EF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BF6364">
              <w:rPr>
                <w:rFonts w:eastAsia="Times New Roman" w:cs="Calibri"/>
                <w:sz w:val="20"/>
                <w:szCs w:val="20"/>
                <w:lang w:eastAsia="pl-PL"/>
              </w:rPr>
              <w:t>Kwota dokumentu  netto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9F646D" w14:textId="77777777" w:rsidR="00DB59A9" w:rsidRPr="00BF6364" w:rsidRDefault="00DB59A9" w:rsidP="00586EF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BF6364">
              <w:rPr>
                <w:rFonts w:eastAsia="Times New Roman" w:cs="Calibri"/>
                <w:sz w:val="20"/>
                <w:szCs w:val="20"/>
                <w:lang w:eastAsia="pl-PL"/>
              </w:rPr>
              <w:t>Uzasadnienie wydatku</w:t>
            </w:r>
          </w:p>
        </w:tc>
      </w:tr>
      <w:tr w:rsidR="00DB59A9" w:rsidRPr="00BF6364" w14:paraId="63006304" w14:textId="77777777" w:rsidTr="00586EF3">
        <w:trPr>
          <w:trHeight w:val="509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3F2B742" w14:textId="77777777" w:rsidR="00DB59A9" w:rsidRPr="00BF6364" w:rsidRDefault="00DB59A9" w:rsidP="00586EF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16D275B" w14:textId="77777777" w:rsidR="00DB59A9" w:rsidRPr="00BF6364" w:rsidRDefault="00DB59A9" w:rsidP="00586EF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38BB9BB" w14:textId="77777777" w:rsidR="00DB59A9" w:rsidRPr="00BF6364" w:rsidRDefault="00DB59A9" w:rsidP="00586EF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2611573" w14:textId="77777777" w:rsidR="00DB59A9" w:rsidRPr="00BF6364" w:rsidRDefault="00DB59A9" w:rsidP="00586EF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180A070" w14:textId="77777777" w:rsidR="00DB59A9" w:rsidRPr="00BF6364" w:rsidRDefault="00DB59A9" w:rsidP="00586EF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E97C35A" w14:textId="77777777" w:rsidR="00DB59A9" w:rsidRPr="00BF6364" w:rsidRDefault="00DB59A9" w:rsidP="00586EF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F2E254C" w14:textId="77777777" w:rsidR="00DB59A9" w:rsidRPr="00BF6364" w:rsidRDefault="00DB59A9" w:rsidP="00586EF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85980AA" w14:textId="77777777" w:rsidR="00DB59A9" w:rsidRPr="00BF6364" w:rsidRDefault="00DB59A9" w:rsidP="00586EF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CA9F278" w14:textId="77777777" w:rsidR="00DB59A9" w:rsidRPr="00BF6364" w:rsidRDefault="00DB59A9" w:rsidP="00586EF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EC7B10C" w14:textId="77777777" w:rsidR="00DB59A9" w:rsidRPr="00BF6364" w:rsidRDefault="00DB59A9" w:rsidP="00586EF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DDFEFD4" w14:textId="77777777" w:rsidR="00DB59A9" w:rsidRPr="00BF6364" w:rsidRDefault="00DB59A9" w:rsidP="00586EF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DB59A9" w:rsidRPr="00BF6364" w14:paraId="6D1E0BC2" w14:textId="77777777" w:rsidTr="00EC7BE3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E389D7" w14:textId="77777777" w:rsidR="00DB59A9" w:rsidRPr="00BF6364" w:rsidRDefault="00DB59A9" w:rsidP="00586EF3">
            <w:pPr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BF6364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2BBA79" w14:textId="77777777" w:rsidR="00DB59A9" w:rsidRPr="00BF6364" w:rsidRDefault="00DB59A9" w:rsidP="00586EF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BF6364">
              <w:rPr>
                <w:rFonts w:eastAsia="Times New Roman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9D84BB" w14:textId="77777777" w:rsidR="00DB59A9" w:rsidRPr="00BF6364" w:rsidRDefault="00DB59A9" w:rsidP="00586EF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BF6364">
              <w:rPr>
                <w:rFonts w:eastAsia="Times New Roman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F9CC6E" w14:textId="77777777" w:rsidR="00DB59A9" w:rsidRPr="00BF6364" w:rsidRDefault="00DB59A9" w:rsidP="00586EF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BF6364">
              <w:rPr>
                <w:rFonts w:eastAsia="Times New Roman" w:cs="Calibr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247146" w14:textId="77777777" w:rsidR="00DB59A9" w:rsidRPr="00BF6364" w:rsidRDefault="00DB59A9" w:rsidP="00586EF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BF6364">
              <w:rPr>
                <w:rFonts w:eastAsia="Times New Roman" w:cs="Calibr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1A780D" w14:textId="77777777" w:rsidR="00DB59A9" w:rsidRPr="00BF6364" w:rsidRDefault="00DB59A9" w:rsidP="00586EF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BF6364">
              <w:rPr>
                <w:rFonts w:eastAsia="Times New Roman" w:cs="Calibr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7C5A99" w14:textId="77777777" w:rsidR="00DB59A9" w:rsidRPr="00BF6364" w:rsidRDefault="00DB59A9" w:rsidP="00586EF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BF6364">
              <w:rPr>
                <w:rFonts w:eastAsia="Times New Roman" w:cs="Calibr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AC6B2F" w14:textId="77777777" w:rsidR="00DB59A9" w:rsidRPr="00BF6364" w:rsidRDefault="00DB59A9" w:rsidP="00586EF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BF6364">
              <w:rPr>
                <w:rFonts w:eastAsia="Times New Roman" w:cs="Calibri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98CE7B" w14:textId="77777777" w:rsidR="00DB59A9" w:rsidRPr="00BF6364" w:rsidRDefault="00DB59A9" w:rsidP="00586EF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BF6364">
              <w:rPr>
                <w:rFonts w:eastAsia="Times New Roman" w:cs="Calibri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360772" w14:textId="77777777" w:rsidR="00DB59A9" w:rsidRPr="00BF6364" w:rsidRDefault="00DB59A9" w:rsidP="00586EF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BF6364">
              <w:rPr>
                <w:rFonts w:eastAsia="Times New Roman" w:cs="Calibri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C8742F" w14:textId="77777777" w:rsidR="00DB59A9" w:rsidRPr="00BF6364" w:rsidRDefault="00DB59A9" w:rsidP="00586EF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BF6364">
              <w:rPr>
                <w:rFonts w:eastAsia="Times New Roman" w:cs="Calibri"/>
                <w:sz w:val="20"/>
                <w:szCs w:val="20"/>
                <w:lang w:eastAsia="pl-PL"/>
              </w:rPr>
              <w:t>10</w:t>
            </w:r>
          </w:p>
        </w:tc>
      </w:tr>
      <w:tr w:rsidR="00DB59A9" w:rsidRPr="00BF6364" w14:paraId="315F2A0F" w14:textId="77777777" w:rsidTr="00EC7BE3">
        <w:trPr>
          <w:trHeight w:val="5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605C4" w14:textId="77777777" w:rsidR="00DB59A9" w:rsidRPr="00BF6364" w:rsidRDefault="00DB59A9" w:rsidP="00586EF3">
            <w:pPr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BF6364">
              <w:rPr>
                <w:rFonts w:eastAsia="Times New Roman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80672" w14:textId="77777777" w:rsidR="00DB59A9" w:rsidRPr="00BF6364" w:rsidRDefault="00DB59A9" w:rsidP="00586EF3">
            <w:pPr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C1FE0" w14:textId="77777777" w:rsidR="00DB59A9" w:rsidRPr="00BF6364" w:rsidRDefault="00DB59A9" w:rsidP="00586EF3">
            <w:pPr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FB3C2" w14:textId="77777777" w:rsidR="00DB59A9" w:rsidRPr="00BF6364" w:rsidRDefault="00DB59A9" w:rsidP="00586EF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FFC15" w14:textId="77777777" w:rsidR="00DB59A9" w:rsidRPr="00BF6364" w:rsidRDefault="00DB59A9" w:rsidP="00586EF3">
            <w:pPr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68CF8" w14:textId="77777777" w:rsidR="00DB59A9" w:rsidRPr="00BF6364" w:rsidRDefault="00DB59A9" w:rsidP="00586EF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AC9AE" w14:textId="77777777" w:rsidR="00DB59A9" w:rsidRPr="00BF6364" w:rsidRDefault="00DB59A9" w:rsidP="00586EF3">
            <w:pPr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7EBE7" w14:textId="77777777" w:rsidR="00DB59A9" w:rsidRPr="00BF6364" w:rsidRDefault="00DB59A9" w:rsidP="00586EF3">
            <w:pPr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1F900" w14:textId="77777777" w:rsidR="00DB59A9" w:rsidRPr="00BF6364" w:rsidRDefault="00DB59A9" w:rsidP="00586EF3">
            <w:pPr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A470D" w14:textId="77777777" w:rsidR="00DB59A9" w:rsidRPr="00BF6364" w:rsidRDefault="00DB59A9" w:rsidP="00586EF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46D3A" w14:textId="77777777" w:rsidR="00DB59A9" w:rsidRPr="00BF6364" w:rsidRDefault="00DB59A9" w:rsidP="00586EF3">
            <w:pPr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DB59A9" w:rsidRPr="00BF6364" w14:paraId="407DFE4B" w14:textId="77777777" w:rsidTr="00EC7BE3">
        <w:trPr>
          <w:trHeight w:val="5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D3FB7" w14:textId="77777777" w:rsidR="00DB59A9" w:rsidRPr="00BF6364" w:rsidRDefault="00DB59A9" w:rsidP="00586EF3">
            <w:pPr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BF6364">
              <w:rPr>
                <w:rFonts w:eastAsia="Times New Roman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22727" w14:textId="77777777" w:rsidR="00DB59A9" w:rsidRPr="00BF6364" w:rsidRDefault="00DB59A9" w:rsidP="00586EF3">
            <w:pPr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4A435" w14:textId="77777777" w:rsidR="00DB59A9" w:rsidRPr="00BF6364" w:rsidRDefault="00DB59A9" w:rsidP="00586EF3">
            <w:pPr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C896E" w14:textId="77777777" w:rsidR="00DB59A9" w:rsidRPr="00BF6364" w:rsidRDefault="00DB59A9" w:rsidP="00586EF3">
            <w:pPr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10453" w14:textId="77777777" w:rsidR="00DB59A9" w:rsidRPr="00BF6364" w:rsidRDefault="00DB59A9" w:rsidP="00586EF3">
            <w:pPr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FA2F1" w14:textId="77777777" w:rsidR="00DB59A9" w:rsidRPr="00BF6364" w:rsidRDefault="00DB59A9" w:rsidP="00586EF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AD9A2" w14:textId="77777777" w:rsidR="00DB59A9" w:rsidRPr="00BF6364" w:rsidRDefault="00DB59A9" w:rsidP="00586EF3">
            <w:pPr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BECC6" w14:textId="77777777" w:rsidR="00DB59A9" w:rsidRPr="00BF6364" w:rsidRDefault="00DB59A9" w:rsidP="00586EF3">
            <w:pPr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7485D" w14:textId="77777777" w:rsidR="00DB59A9" w:rsidRPr="00BF6364" w:rsidRDefault="00DB59A9" w:rsidP="00586EF3">
            <w:pPr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FE8DB" w14:textId="77777777" w:rsidR="00DB59A9" w:rsidRPr="00BF6364" w:rsidRDefault="00DB59A9" w:rsidP="00586EF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507ED" w14:textId="77777777" w:rsidR="00DB59A9" w:rsidRPr="00BF6364" w:rsidRDefault="00DB59A9" w:rsidP="00586EF3">
            <w:pPr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DB59A9" w:rsidRPr="00BF6364" w14:paraId="3C90DCEF" w14:textId="77777777" w:rsidTr="00EC7BE3">
        <w:trPr>
          <w:trHeight w:val="5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14C01" w14:textId="77777777" w:rsidR="00DB59A9" w:rsidRPr="00BF6364" w:rsidRDefault="00DB59A9" w:rsidP="00586EF3">
            <w:pPr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BF6364">
              <w:rPr>
                <w:rFonts w:eastAsia="Times New Roman" w:cs="Calibr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D8427" w14:textId="77777777" w:rsidR="00DB59A9" w:rsidRPr="00BF6364" w:rsidRDefault="00DB59A9" w:rsidP="00586EF3">
            <w:pPr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39213" w14:textId="77777777" w:rsidR="00DB59A9" w:rsidRPr="00BF6364" w:rsidRDefault="00DB59A9" w:rsidP="00586EF3">
            <w:pPr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7CECC" w14:textId="77777777" w:rsidR="00DB59A9" w:rsidRPr="00BF6364" w:rsidRDefault="00DB59A9" w:rsidP="00586EF3">
            <w:pPr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55787" w14:textId="77777777" w:rsidR="00DB59A9" w:rsidRPr="00BF6364" w:rsidRDefault="00DB59A9" w:rsidP="00586EF3">
            <w:pPr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BB3B5" w14:textId="77777777" w:rsidR="00DB59A9" w:rsidRPr="00BF6364" w:rsidRDefault="00DB59A9" w:rsidP="00586EF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9DC2D" w14:textId="77777777" w:rsidR="00DB59A9" w:rsidRPr="00BF6364" w:rsidRDefault="00DB59A9" w:rsidP="00586EF3">
            <w:pPr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097BE" w14:textId="77777777" w:rsidR="00DB59A9" w:rsidRPr="00BF6364" w:rsidRDefault="00DB59A9" w:rsidP="00586EF3">
            <w:pPr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A355A" w14:textId="77777777" w:rsidR="00DB59A9" w:rsidRPr="00BF6364" w:rsidRDefault="00DB59A9" w:rsidP="00586EF3">
            <w:pPr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DBC06" w14:textId="77777777" w:rsidR="00DB59A9" w:rsidRPr="00BF6364" w:rsidRDefault="00DB59A9" w:rsidP="00586EF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159C" w14:textId="77777777" w:rsidR="00DB59A9" w:rsidRPr="00BF6364" w:rsidRDefault="00DB59A9" w:rsidP="00586EF3">
            <w:pPr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DB59A9" w:rsidRPr="00BF6364" w14:paraId="044E602E" w14:textId="77777777" w:rsidTr="00EC7BE3">
        <w:trPr>
          <w:trHeight w:val="5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89FCF" w14:textId="77777777" w:rsidR="00DB59A9" w:rsidRPr="00BF6364" w:rsidRDefault="00DB59A9" w:rsidP="00586EF3">
            <w:pPr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BF6364">
              <w:rPr>
                <w:rFonts w:eastAsia="Times New Roman" w:cs="Calibr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779A7" w14:textId="77777777" w:rsidR="00DB59A9" w:rsidRPr="00BF6364" w:rsidRDefault="00DB59A9" w:rsidP="00586EF3">
            <w:pPr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2D104" w14:textId="77777777" w:rsidR="00DB59A9" w:rsidRPr="00BF6364" w:rsidRDefault="00DB59A9" w:rsidP="00586EF3">
            <w:pPr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935A8" w14:textId="77777777" w:rsidR="00DB59A9" w:rsidRPr="00BF6364" w:rsidRDefault="00DB59A9" w:rsidP="00586EF3">
            <w:pPr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C5882" w14:textId="77777777" w:rsidR="00DB59A9" w:rsidRPr="00BF6364" w:rsidRDefault="00DB59A9" w:rsidP="00586EF3">
            <w:pPr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C395C" w14:textId="77777777" w:rsidR="00DB59A9" w:rsidRPr="00BF6364" w:rsidRDefault="00DB59A9" w:rsidP="00586EF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158DC" w14:textId="77777777" w:rsidR="00DB59A9" w:rsidRPr="00BF6364" w:rsidRDefault="00DB59A9" w:rsidP="00586EF3">
            <w:pPr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AD2F9" w14:textId="77777777" w:rsidR="00DB59A9" w:rsidRPr="00BF6364" w:rsidRDefault="00DB59A9" w:rsidP="00586EF3">
            <w:pPr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C9F9B" w14:textId="77777777" w:rsidR="00DB59A9" w:rsidRPr="00BF6364" w:rsidRDefault="00DB59A9" w:rsidP="00586EF3">
            <w:pPr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3CE9C" w14:textId="77777777" w:rsidR="00DB59A9" w:rsidRPr="00BF6364" w:rsidRDefault="00DB59A9" w:rsidP="00586EF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9ED37" w14:textId="77777777" w:rsidR="00DB59A9" w:rsidRPr="00BF6364" w:rsidRDefault="00DB59A9" w:rsidP="00586EF3">
            <w:pPr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EC7BE3" w:rsidRPr="00BF6364" w14:paraId="73F54265" w14:textId="77777777" w:rsidTr="00EC7BE3">
        <w:trPr>
          <w:trHeight w:val="5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C684D" w14:textId="77777777" w:rsidR="00DB59A9" w:rsidRPr="00BF6364" w:rsidRDefault="00DB59A9" w:rsidP="00586EF3">
            <w:pPr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BF6364">
              <w:rPr>
                <w:rFonts w:eastAsia="Times New Roman" w:cs="Calibr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A3687" w14:textId="77777777" w:rsidR="00DB59A9" w:rsidRPr="00BF6364" w:rsidRDefault="00DB59A9" w:rsidP="00586EF3">
            <w:pPr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AA9BE" w14:textId="77777777" w:rsidR="00DB59A9" w:rsidRPr="00BF6364" w:rsidRDefault="00DB59A9" w:rsidP="00586EF3">
            <w:pPr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EA98D" w14:textId="77777777" w:rsidR="00DB59A9" w:rsidRPr="00BF6364" w:rsidRDefault="00DB59A9" w:rsidP="00586EF3">
            <w:pPr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B63A9" w14:textId="77777777" w:rsidR="00DB59A9" w:rsidRPr="00BF6364" w:rsidRDefault="00DB59A9" w:rsidP="00586EF3">
            <w:pPr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B1146" w14:textId="77777777" w:rsidR="00DB59A9" w:rsidRPr="00BF6364" w:rsidRDefault="00DB59A9" w:rsidP="00586EF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2A431" w14:textId="77777777" w:rsidR="00DB59A9" w:rsidRPr="00BF6364" w:rsidRDefault="00DB59A9" w:rsidP="00586EF3">
            <w:pPr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1A5B8" w14:textId="77777777" w:rsidR="00DB59A9" w:rsidRPr="00BF6364" w:rsidRDefault="00DB59A9" w:rsidP="00586EF3">
            <w:pPr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F6D58" w14:textId="77777777" w:rsidR="00DB59A9" w:rsidRPr="00BF6364" w:rsidRDefault="00DB59A9" w:rsidP="00586EF3">
            <w:pPr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29937" w14:textId="77777777" w:rsidR="00DB59A9" w:rsidRPr="00BF6364" w:rsidRDefault="00DB59A9" w:rsidP="00586EF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CC16D" w14:textId="77777777" w:rsidR="00DB59A9" w:rsidRPr="00BF6364" w:rsidRDefault="00DB59A9" w:rsidP="00586EF3">
            <w:pPr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EC7BE3" w:rsidRPr="00BF6364" w14:paraId="32C2BE45" w14:textId="77777777" w:rsidTr="001956F2">
        <w:trPr>
          <w:trHeight w:val="525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107B1" w14:textId="77777777" w:rsidR="00EC7BE3" w:rsidRPr="00BF6364" w:rsidRDefault="00EC7BE3" w:rsidP="00EC7BE3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 xml:space="preserve">Łącznie: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0D376" w14:textId="77777777" w:rsidR="00EC7BE3" w:rsidRPr="00BF6364" w:rsidRDefault="00EC7BE3" w:rsidP="00586EF3">
            <w:pPr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D3E9E" w14:textId="77777777" w:rsidR="00EC7BE3" w:rsidRPr="00BF6364" w:rsidRDefault="00EC7BE3" w:rsidP="00586EF3">
            <w:pPr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80AD7" w14:textId="77777777" w:rsidR="00EC7BE3" w:rsidRPr="00BF6364" w:rsidRDefault="00EC7BE3" w:rsidP="00586EF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4B2F8" w14:textId="77777777" w:rsidR="00EC7BE3" w:rsidRPr="00BF6364" w:rsidRDefault="00EC7BE3" w:rsidP="00586EF3">
            <w:pPr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</w:tbl>
    <w:p w14:paraId="740A1F4D" w14:textId="77777777" w:rsidR="00B2785F" w:rsidRDefault="00B2785F" w:rsidP="00B2785F">
      <w:pPr>
        <w:spacing w:after="0"/>
        <w:rPr>
          <w:rFonts w:asciiTheme="minorHAnsi" w:hAnsiTheme="minorHAnsi" w:cstheme="minorHAnsi"/>
          <w:sz w:val="20"/>
          <w:szCs w:val="20"/>
        </w:rPr>
      </w:pPr>
    </w:p>
    <w:p w14:paraId="435FBCB1" w14:textId="77777777" w:rsidR="00B2785F" w:rsidRDefault="00B2785F" w:rsidP="00B2785F">
      <w:pPr>
        <w:spacing w:after="0"/>
        <w:rPr>
          <w:rFonts w:asciiTheme="minorHAnsi" w:hAnsiTheme="minorHAnsi" w:cstheme="minorHAnsi"/>
          <w:sz w:val="20"/>
          <w:szCs w:val="20"/>
        </w:rPr>
      </w:pPr>
    </w:p>
    <w:p w14:paraId="4AD6A58C" w14:textId="77777777" w:rsidR="00B2785F" w:rsidRDefault="00B2785F" w:rsidP="00B2785F">
      <w:pPr>
        <w:spacing w:after="0"/>
        <w:rPr>
          <w:rFonts w:asciiTheme="minorHAnsi" w:hAnsiTheme="minorHAnsi" w:cstheme="minorHAnsi"/>
          <w:sz w:val="20"/>
          <w:szCs w:val="20"/>
        </w:rPr>
      </w:pPr>
    </w:p>
    <w:p w14:paraId="2799BE22" w14:textId="77777777" w:rsidR="00B2785F" w:rsidRPr="0066701B" w:rsidRDefault="00B2785F" w:rsidP="00B2785F">
      <w:pPr>
        <w:spacing w:after="0"/>
      </w:pPr>
      <w:r w:rsidRPr="0066701B">
        <w:rPr>
          <w:rFonts w:asciiTheme="minorHAnsi" w:hAnsiTheme="minorHAnsi" w:cstheme="minorHAnsi"/>
          <w:sz w:val="20"/>
          <w:szCs w:val="20"/>
        </w:rPr>
        <w:t>__________________________________</w:t>
      </w:r>
    </w:p>
    <w:p w14:paraId="501FE2C3" w14:textId="77777777" w:rsidR="00B2785F" w:rsidRPr="0066701B" w:rsidRDefault="00B2785F" w:rsidP="00B2785F">
      <w:pPr>
        <w:jc w:val="both"/>
        <w:rPr>
          <w:rFonts w:asciiTheme="minorHAnsi" w:hAnsiTheme="minorHAnsi" w:cstheme="minorHAnsi"/>
          <w:sz w:val="20"/>
          <w:szCs w:val="20"/>
        </w:rPr>
      </w:pPr>
      <w:r w:rsidRPr="0066701B">
        <w:rPr>
          <w:rFonts w:asciiTheme="minorHAnsi" w:hAnsiTheme="minorHAnsi" w:cstheme="minorHAnsi"/>
          <w:sz w:val="20"/>
          <w:szCs w:val="20"/>
        </w:rPr>
        <w:t>miejscowość, data</w:t>
      </w:r>
    </w:p>
    <w:p w14:paraId="724B2675" w14:textId="77777777" w:rsidR="00B2785F" w:rsidRPr="0066701B" w:rsidRDefault="00B2785F" w:rsidP="00B2785F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480F4B9E" w14:textId="77777777" w:rsidR="00B2785F" w:rsidRPr="0066701B" w:rsidRDefault="00B2785F" w:rsidP="00B2785F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66701B">
        <w:rPr>
          <w:rFonts w:asciiTheme="minorHAnsi" w:hAnsiTheme="minorHAnsi" w:cstheme="minorHAnsi"/>
          <w:sz w:val="20"/>
          <w:szCs w:val="20"/>
        </w:rPr>
        <w:t>__________________________________</w:t>
      </w:r>
    </w:p>
    <w:p w14:paraId="0DD4C2A5" w14:textId="77777777" w:rsidR="00B2785F" w:rsidRPr="0066701B" w:rsidRDefault="00B2785F" w:rsidP="00B2785F">
      <w:pPr>
        <w:spacing w:after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66701B">
        <w:rPr>
          <w:rFonts w:asciiTheme="minorHAnsi" w:hAnsiTheme="minorHAnsi" w:cstheme="minorHAnsi"/>
          <w:b/>
          <w:sz w:val="20"/>
          <w:szCs w:val="20"/>
        </w:rPr>
        <w:t>czytelny podpis</w:t>
      </w:r>
    </w:p>
    <w:p w14:paraId="363BEA0A" w14:textId="77777777" w:rsidR="00B2785F" w:rsidRPr="0066701B" w:rsidRDefault="00B2785F" w:rsidP="00B2785F">
      <w:pPr>
        <w:tabs>
          <w:tab w:val="left" w:leader="dot" w:pos="9356"/>
        </w:tabs>
        <w:spacing w:after="0"/>
        <w:rPr>
          <w:rFonts w:asciiTheme="minorHAnsi" w:hAnsiTheme="minorHAnsi" w:cstheme="minorHAnsi"/>
          <w:i/>
          <w:sz w:val="18"/>
          <w:szCs w:val="18"/>
        </w:rPr>
      </w:pPr>
      <w:r w:rsidRPr="0066701B">
        <w:rPr>
          <w:rFonts w:asciiTheme="minorHAnsi" w:hAnsiTheme="minorHAnsi" w:cstheme="minorHAnsi"/>
          <w:i/>
          <w:sz w:val="18"/>
          <w:szCs w:val="18"/>
        </w:rPr>
        <w:t xml:space="preserve">(imię i nazwisko osoby uprawnionej do składania oświadczeń w imieniu </w:t>
      </w:r>
      <w:r>
        <w:rPr>
          <w:rFonts w:asciiTheme="minorHAnsi" w:hAnsiTheme="minorHAnsi" w:cstheme="minorHAnsi"/>
          <w:i/>
          <w:sz w:val="18"/>
          <w:szCs w:val="18"/>
        </w:rPr>
        <w:t xml:space="preserve">odbiorcy wsparcia reintegracyjnego </w:t>
      </w:r>
      <w:r w:rsidRPr="0066701B">
        <w:rPr>
          <w:rFonts w:asciiTheme="minorHAnsi" w:hAnsiTheme="minorHAnsi" w:cstheme="minorHAnsi"/>
          <w:i/>
          <w:sz w:val="18"/>
          <w:szCs w:val="18"/>
        </w:rPr>
        <w:t>)</w:t>
      </w:r>
    </w:p>
    <w:p w14:paraId="66C44FC9" w14:textId="4856BBB8" w:rsidR="00773460" w:rsidRDefault="00773460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14:paraId="1435BC0C" w14:textId="3FCFBB7D" w:rsidR="00E76ED5" w:rsidRPr="00D81D83" w:rsidRDefault="00E76ED5" w:rsidP="00E76ED5">
      <w:pPr>
        <w:spacing w:line="240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D81D83">
        <w:rPr>
          <w:rFonts w:asciiTheme="minorHAnsi" w:hAnsiTheme="minorHAnsi" w:cstheme="minorHAnsi"/>
          <w:sz w:val="20"/>
          <w:szCs w:val="20"/>
        </w:rPr>
        <w:lastRenderedPageBreak/>
        <w:t xml:space="preserve">Załącznik nr </w:t>
      </w:r>
      <w:r w:rsidR="0079079B">
        <w:rPr>
          <w:rFonts w:asciiTheme="minorHAnsi" w:hAnsiTheme="minorHAnsi" w:cstheme="minorHAnsi"/>
          <w:sz w:val="20"/>
          <w:szCs w:val="20"/>
        </w:rPr>
        <w:t>2</w:t>
      </w:r>
    </w:p>
    <w:p w14:paraId="6C7BCCA8" w14:textId="77777777" w:rsidR="00E76ED5" w:rsidRPr="006C4BAB" w:rsidRDefault="00E76ED5" w:rsidP="00E76ED5">
      <w:pPr>
        <w:shd w:val="clear" w:color="auto" w:fill="FFFFFF"/>
        <w:spacing w:line="240" w:lineRule="auto"/>
        <w:rPr>
          <w:rFonts w:asciiTheme="minorHAnsi" w:hAnsiTheme="minorHAnsi" w:cstheme="minorHAnsi"/>
          <w:b/>
          <w:bCs/>
          <w:spacing w:val="-2"/>
          <w:sz w:val="20"/>
          <w:szCs w:val="20"/>
        </w:rPr>
      </w:pPr>
    </w:p>
    <w:p w14:paraId="646740FD" w14:textId="77777777" w:rsidR="00E76ED5" w:rsidRPr="00D81D83" w:rsidRDefault="00B2785F" w:rsidP="00E76ED5">
      <w:pPr>
        <w:shd w:val="clear" w:color="auto" w:fill="FFFFFF"/>
        <w:spacing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81D83">
        <w:rPr>
          <w:rFonts w:asciiTheme="minorHAnsi" w:hAnsiTheme="minorHAnsi" w:cstheme="minorHAnsi"/>
          <w:b/>
          <w:bCs/>
          <w:spacing w:val="-2"/>
          <w:sz w:val="24"/>
          <w:szCs w:val="24"/>
        </w:rPr>
        <w:t>O</w:t>
      </w:r>
      <w:r w:rsidRPr="00D81D83">
        <w:rPr>
          <w:rFonts w:asciiTheme="minorHAnsi" w:hAnsiTheme="minorHAnsi" w:cstheme="minorHAnsi"/>
          <w:b/>
          <w:spacing w:val="-2"/>
          <w:sz w:val="24"/>
          <w:szCs w:val="24"/>
        </w:rPr>
        <w:t>Ś</w:t>
      </w:r>
      <w:r w:rsidRPr="00D81D83">
        <w:rPr>
          <w:rFonts w:asciiTheme="minorHAnsi" w:hAnsiTheme="minorHAnsi" w:cstheme="minorHAnsi"/>
          <w:b/>
          <w:bCs/>
          <w:spacing w:val="-2"/>
          <w:sz w:val="24"/>
          <w:szCs w:val="24"/>
        </w:rPr>
        <w:t>WIADCZENIE O NIEUZYSKANIU POMOCY DE MINIMIS</w:t>
      </w:r>
    </w:p>
    <w:p w14:paraId="683522C4" w14:textId="77777777" w:rsidR="00E76ED5" w:rsidRPr="006C4BAB" w:rsidRDefault="00E76ED5" w:rsidP="00E76ED5">
      <w:pPr>
        <w:shd w:val="clear" w:color="auto" w:fill="FFFFFF"/>
        <w:tabs>
          <w:tab w:val="left" w:pos="2552"/>
          <w:tab w:val="left" w:pos="8789"/>
          <w:tab w:val="left" w:leader="dot" w:pos="9356"/>
        </w:tabs>
        <w:spacing w:before="734" w:line="240" w:lineRule="auto"/>
        <w:rPr>
          <w:rFonts w:asciiTheme="minorHAnsi" w:hAnsiTheme="minorHAnsi" w:cstheme="minorHAnsi"/>
          <w:bCs/>
          <w:sz w:val="20"/>
          <w:szCs w:val="20"/>
        </w:rPr>
      </w:pPr>
      <w:r w:rsidRPr="006C4BAB">
        <w:rPr>
          <w:rFonts w:asciiTheme="minorHAnsi" w:hAnsiTheme="minorHAnsi" w:cstheme="minorHAnsi"/>
          <w:b/>
          <w:bCs/>
          <w:spacing w:val="-4"/>
          <w:sz w:val="20"/>
          <w:szCs w:val="20"/>
        </w:rPr>
        <w:t>Ja ni</w:t>
      </w:r>
      <w:r w:rsidRPr="006C4BAB">
        <w:rPr>
          <w:rFonts w:asciiTheme="minorHAnsi" w:hAnsiTheme="minorHAnsi" w:cstheme="minorHAnsi"/>
          <w:b/>
          <w:spacing w:val="-4"/>
          <w:sz w:val="20"/>
          <w:szCs w:val="20"/>
        </w:rPr>
        <w:t>ż</w:t>
      </w:r>
      <w:r w:rsidRPr="006C4BAB">
        <w:rPr>
          <w:rFonts w:asciiTheme="minorHAnsi" w:hAnsiTheme="minorHAnsi" w:cstheme="minorHAnsi"/>
          <w:b/>
          <w:bCs/>
          <w:spacing w:val="-4"/>
          <w:sz w:val="20"/>
          <w:szCs w:val="20"/>
        </w:rPr>
        <w:t>ej podpisany/a</w:t>
      </w:r>
      <w:r>
        <w:rPr>
          <w:rFonts w:asciiTheme="minorHAnsi" w:hAnsiTheme="minorHAnsi" w:cstheme="minorHAnsi"/>
          <w:b/>
          <w:bCs/>
          <w:spacing w:val="-4"/>
          <w:sz w:val="20"/>
          <w:szCs w:val="20"/>
        </w:rPr>
        <w:t xml:space="preserve"> </w:t>
      </w:r>
    </w:p>
    <w:p w14:paraId="5983B8E1" w14:textId="77777777" w:rsidR="00E76ED5" w:rsidRPr="006F3E5E" w:rsidRDefault="00E76ED5" w:rsidP="00E76ED5">
      <w:pPr>
        <w:shd w:val="clear" w:color="auto" w:fill="FFFFFF"/>
        <w:tabs>
          <w:tab w:val="left" w:leader="dot" w:pos="9356"/>
        </w:tabs>
        <w:spacing w:line="240" w:lineRule="auto"/>
        <w:rPr>
          <w:rFonts w:asciiTheme="minorHAnsi" w:eastAsiaTheme="minorHAnsi" w:hAnsiTheme="minorHAnsi" w:cstheme="minorHAnsi"/>
          <w:b/>
        </w:rPr>
      </w:pPr>
      <w:r>
        <w:rPr>
          <w:rFonts w:asciiTheme="minorHAnsi" w:eastAsiaTheme="minorHAnsi" w:hAnsiTheme="minorHAnsi" w:cstheme="minorHAnsi"/>
          <w:b/>
        </w:rPr>
        <w:t>…………………………..</w:t>
      </w:r>
    </w:p>
    <w:p w14:paraId="2D587D5C" w14:textId="77777777" w:rsidR="00E76ED5" w:rsidRDefault="00E76ED5" w:rsidP="00E76ED5">
      <w:pPr>
        <w:shd w:val="clear" w:color="auto" w:fill="FFFFFF"/>
        <w:tabs>
          <w:tab w:val="left" w:pos="8789"/>
          <w:tab w:val="left" w:leader="dot" w:pos="9356"/>
        </w:tabs>
        <w:spacing w:before="240" w:line="240" w:lineRule="auto"/>
        <w:rPr>
          <w:b/>
        </w:rPr>
      </w:pPr>
    </w:p>
    <w:p w14:paraId="36CE024C" w14:textId="77777777" w:rsidR="00E76ED5" w:rsidRDefault="00E76ED5" w:rsidP="00E76ED5">
      <w:pPr>
        <w:shd w:val="clear" w:color="auto" w:fill="FFFFFF"/>
        <w:tabs>
          <w:tab w:val="left" w:pos="8789"/>
          <w:tab w:val="left" w:leader="dot" w:pos="9356"/>
        </w:tabs>
        <w:spacing w:before="240" w:line="240" w:lineRule="auto"/>
        <w:rPr>
          <w:rFonts w:asciiTheme="minorHAnsi" w:hAnsiTheme="minorHAnsi" w:cstheme="minorHAnsi"/>
          <w:bCs/>
          <w:sz w:val="20"/>
          <w:szCs w:val="20"/>
        </w:rPr>
      </w:pPr>
      <w:r w:rsidRPr="006C4BAB">
        <w:rPr>
          <w:rFonts w:asciiTheme="minorHAnsi" w:hAnsiTheme="minorHAnsi" w:cstheme="minorHAnsi"/>
          <w:b/>
          <w:bCs/>
          <w:sz w:val="20"/>
          <w:szCs w:val="20"/>
        </w:rPr>
        <w:t>Działając w imieniu</w:t>
      </w:r>
      <w:r w:rsidRPr="006C4BAB">
        <w:rPr>
          <w:rFonts w:asciiTheme="minorHAnsi" w:hAnsiTheme="minorHAnsi" w:cstheme="minorHAnsi"/>
          <w:bCs/>
          <w:sz w:val="20"/>
          <w:szCs w:val="20"/>
        </w:rPr>
        <w:t xml:space="preserve"> </w:t>
      </w:r>
      <w:r>
        <w:rPr>
          <w:rFonts w:asciiTheme="minorHAnsi" w:hAnsiTheme="minorHAnsi" w:cstheme="minorHAnsi"/>
          <w:bCs/>
          <w:sz w:val="20"/>
          <w:szCs w:val="20"/>
        </w:rPr>
        <w:t>(odbiorcy wsparcia</w:t>
      </w:r>
      <w:r w:rsidR="00EC7BE3">
        <w:rPr>
          <w:rFonts w:asciiTheme="minorHAnsi" w:hAnsiTheme="minorHAnsi" w:cstheme="minorHAnsi"/>
          <w:bCs/>
          <w:sz w:val="20"/>
          <w:szCs w:val="20"/>
        </w:rPr>
        <w:t xml:space="preserve"> reintegracyjnego</w:t>
      </w:r>
      <w:r>
        <w:rPr>
          <w:rFonts w:asciiTheme="minorHAnsi" w:hAnsiTheme="minorHAnsi" w:cstheme="minorHAnsi"/>
          <w:bCs/>
          <w:sz w:val="20"/>
          <w:szCs w:val="20"/>
        </w:rPr>
        <w:t>)</w:t>
      </w:r>
    </w:p>
    <w:p w14:paraId="183AE937" w14:textId="77777777" w:rsidR="00075414" w:rsidRDefault="00075414" w:rsidP="00E76ED5">
      <w:pPr>
        <w:shd w:val="clear" w:color="auto" w:fill="FFFFFF"/>
        <w:tabs>
          <w:tab w:val="left" w:leader="dot" w:pos="9356"/>
        </w:tabs>
        <w:spacing w:line="240" w:lineRule="auto"/>
        <w:rPr>
          <w:rFonts w:asciiTheme="minorHAnsi" w:eastAsiaTheme="minorHAnsi" w:hAnsiTheme="minorHAnsi" w:cstheme="minorHAnsi"/>
          <w:b/>
        </w:rPr>
      </w:pPr>
      <w:r>
        <w:rPr>
          <w:rFonts w:asciiTheme="minorHAnsi" w:eastAsiaTheme="minorHAnsi" w:hAnsiTheme="minorHAnsi" w:cstheme="minorHAnsi"/>
          <w:b/>
        </w:rPr>
        <w:t>………………………..</w:t>
      </w:r>
    </w:p>
    <w:p w14:paraId="2711A106" w14:textId="77777777" w:rsidR="00075414" w:rsidRPr="00075414" w:rsidRDefault="00075414" w:rsidP="00075414">
      <w:pPr>
        <w:shd w:val="clear" w:color="auto" w:fill="FFFFFF"/>
        <w:tabs>
          <w:tab w:val="left" w:leader="dot" w:pos="9356"/>
        </w:tabs>
        <w:spacing w:line="240" w:lineRule="auto"/>
        <w:rPr>
          <w:rFonts w:asciiTheme="minorHAnsi" w:eastAsiaTheme="minorHAnsi" w:hAnsiTheme="minorHAnsi" w:cstheme="minorHAnsi"/>
          <w:b/>
        </w:rPr>
      </w:pPr>
      <w:r w:rsidRPr="00075414">
        <w:rPr>
          <w:rFonts w:asciiTheme="minorHAnsi" w:eastAsiaTheme="minorHAnsi" w:hAnsiTheme="minorHAnsi" w:cstheme="minorHAnsi"/>
          <w:b/>
        </w:rPr>
        <w:t>………………………..</w:t>
      </w:r>
    </w:p>
    <w:p w14:paraId="6A5B25F0" w14:textId="77777777" w:rsidR="00E76ED5" w:rsidRPr="006B7EF7" w:rsidRDefault="00E76ED5" w:rsidP="00E76ED5">
      <w:pPr>
        <w:shd w:val="clear" w:color="auto" w:fill="FFFFFF"/>
        <w:tabs>
          <w:tab w:val="left" w:leader="dot" w:pos="9356"/>
        </w:tabs>
        <w:spacing w:line="240" w:lineRule="auto"/>
        <w:rPr>
          <w:rFonts w:asciiTheme="minorHAnsi" w:eastAsiaTheme="minorHAnsi" w:hAnsiTheme="minorHAnsi" w:cstheme="minorHAnsi"/>
          <w:b/>
          <w:bCs/>
        </w:rPr>
      </w:pPr>
      <w:r w:rsidRPr="006F3E5E">
        <w:rPr>
          <w:rFonts w:asciiTheme="minorHAnsi" w:eastAsiaTheme="minorHAnsi" w:hAnsiTheme="minorHAnsi" w:cstheme="minorHAnsi"/>
          <w:b/>
        </w:rPr>
        <w:t xml:space="preserve">NIP: </w:t>
      </w:r>
      <w:r w:rsidR="00075414">
        <w:rPr>
          <w:rFonts w:asciiTheme="minorHAnsi" w:eastAsiaTheme="minorHAnsi" w:hAnsiTheme="minorHAnsi" w:cstheme="minorHAnsi"/>
          <w:b/>
        </w:rPr>
        <w:t>…………………………</w:t>
      </w:r>
    </w:p>
    <w:p w14:paraId="45CB6252" w14:textId="77777777" w:rsidR="00E76ED5" w:rsidRPr="006F3E5E" w:rsidRDefault="00E76ED5" w:rsidP="00E76ED5">
      <w:pPr>
        <w:shd w:val="clear" w:color="auto" w:fill="FFFFFF"/>
        <w:tabs>
          <w:tab w:val="left" w:leader="dot" w:pos="9356"/>
        </w:tabs>
        <w:spacing w:line="240" w:lineRule="auto"/>
        <w:jc w:val="center"/>
        <w:rPr>
          <w:rFonts w:asciiTheme="minorHAnsi" w:eastAsiaTheme="minorHAnsi" w:hAnsiTheme="minorHAnsi" w:cstheme="minorHAnsi"/>
          <w:b/>
        </w:rPr>
      </w:pPr>
    </w:p>
    <w:p w14:paraId="2687C07A" w14:textId="77777777" w:rsidR="00E76ED5" w:rsidRPr="006C4BAB" w:rsidRDefault="00E76ED5" w:rsidP="00E76ED5">
      <w:pPr>
        <w:shd w:val="clear" w:color="auto" w:fill="FFFFFF"/>
        <w:tabs>
          <w:tab w:val="left" w:leader="dot" w:pos="9356"/>
        </w:tabs>
        <w:spacing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6C4BAB">
        <w:rPr>
          <w:rFonts w:asciiTheme="minorHAnsi" w:hAnsiTheme="minorHAnsi" w:cstheme="minorHAnsi"/>
          <w:b/>
          <w:bCs/>
          <w:spacing w:val="-3"/>
          <w:sz w:val="20"/>
          <w:szCs w:val="20"/>
        </w:rPr>
        <w:t>o</w:t>
      </w:r>
      <w:r w:rsidRPr="006C4BAB">
        <w:rPr>
          <w:rFonts w:asciiTheme="minorHAnsi" w:hAnsiTheme="minorHAnsi" w:cstheme="minorHAnsi"/>
          <w:b/>
          <w:spacing w:val="-3"/>
          <w:sz w:val="20"/>
          <w:szCs w:val="20"/>
        </w:rPr>
        <w:t>ś</w:t>
      </w:r>
      <w:r w:rsidRPr="006C4BAB">
        <w:rPr>
          <w:rFonts w:asciiTheme="minorHAnsi" w:hAnsiTheme="minorHAnsi" w:cstheme="minorHAnsi"/>
          <w:b/>
          <w:bCs/>
          <w:spacing w:val="-3"/>
          <w:sz w:val="20"/>
          <w:szCs w:val="20"/>
        </w:rPr>
        <w:t xml:space="preserve">wiadczam, </w:t>
      </w:r>
      <w:r w:rsidRPr="006C4BAB">
        <w:rPr>
          <w:rFonts w:asciiTheme="minorHAnsi" w:hAnsiTheme="minorHAnsi" w:cstheme="minorHAnsi"/>
          <w:b/>
          <w:sz w:val="20"/>
          <w:szCs w:val="20"/>
        </w:rPr>
        <w:t>ż</w:t>
      </w:r>
      <w:r w:rsidRPr="006C4BAB">
        <w:rPr>
          <w:rFonts w:asciiTheme="minorHAnsi" w:hAnsiTheme="minorHAnsi" w:cstheme="minorHAnsi"/>
          <w:b/>
          <w:bCs/>
          <w:sz w:val="20"/>
          <w:szCs w:val="20"/>
        </w:rPr>
        <w:t>e w ci</w:t>
      </w:r>
      <w:r w:rsidRPr="006C4BAB">
        <w:rPr>
          <w:rFonts w:asciiTheme="minorHAnsi" w:hAnsiTheme="minorHAnsi" w:cstheme="minorHAnsi"/>
          <w:b/>
          <w:sz w:val="20"/>
          <w:szCs w:val="20"/>
        </w:rPr>
        <w:t>ą</w:t>
      </w:r>
      <w:r w:rsidRPr="006C4BAB">
        <w:rPr>
          <w:rFonts w:asciiTheme="minorHAnsi" w:hAnsiTheme="minorHAnsi" w:cstheme="minorHAnsi"/>
          <w:b/>
          <w:bCs/>
          <w:sz w:val="20"/>
          <w:szCs w:val="20"/>
        </w:rPr>
        <w:t>gu bie</w:t>
      </w:r>
      <w:r w:rsidRPr="006C4BAB">
        <w:rPr>
          <w:rFonts w:asciiTheme="minorHAnsi" w:hAnsiTheme="minorHAnsi" w:cstheme="minorHAnsi"/>
          <w:b/>
          <w:sz w:val="20"/>
          <w:szCs w:val="20"/>
        </w:rPr>
        <w:t>żą</w:t>
      </w:r>
      <w:r w:rsidRPr="006C4BAB">
        <w:rPr>
          <w:rFonts w:asciiTheme="minorHAnsi" w:hAnsiTheme="minorHAnsi" w:cstheme="minorHAnsi"/>
          <w:b/>
          <w:bCs/>
          <w:sz w:val="20"/>
          <w:szCs w:val="20"/>
        </w:rPr>
        <w:t>cego roku kalendarzowego</w:t>
      </w:r>
      <w:r w:rsidRPr="006C4BAB">
        <w:rPr>
          <w:rStyle w:val="Odwoanieprzypisudolnego"/>
          <w:rFonts w:asciiTheme="minorHAnsi" w:hAnsiTheme="minorHAnsi" w:cstheme="minorHAnsi"/>
          <w:b/>
          <w:bCs/>
          <w:sz w:val="20"/>
          <w:szCs w:val="20"/>
        </w:rPr>
        <w:t>*</w:t>
      </w:r>
      <w:r w:rsidRPr="006C4BAB">
        <w:rPr>
          <w:rFonts w:asciiTheme="minorHAnsi" w:hAnsiTheme="minorHAnsi" w:cstheme="minorHAnsi"/>
          <w:b/>
          <w:bCs/>
          <w:sz w:val="20"/>
          <w:szCs w:val="20"/>
        </w:rPr>
        <w:t xml:space="preserve"> oraz dwóch poprzedzaj</w:t>
      </w:r>
      <w:r w:rsidRPr="006C4BAB">
        <w:rPr>
          <w:rFonts w:asciiTheme="minorHAnsi" w:hAnsiTheme="minorHAnsi" w:cstheme="minorHAnsi"/>
          <w:b/>
          <w:sz w:val="20"/>
          <w:szCs w:val="20"/>
        </w:rPr>
        <w:t>ą</w:t>
      </w:r>
      <w:r w:rsidRPr="006C4BAB">
        <w:rPr>
          <w:rFonts w:asciiTheme="minorHAnsi" w:hAnsiTheme="minorHAnsi" w:cstheme="minorHAnsi"/>
          <w:b/>
          <w:bCs/>
          <w:sz w:val="20"/>
          <w:szCs w:val="20"/>
        </w:rPr>
        <w:t xml:space="preserve">cych go lat </w:t>
      </w:r>
    </w:p>
    <w:p w14:paraId="40EFD63F" w14:textId="77777777" w:rsidR="00E76ED5" w:rsidRPr="006C4BAB" w:rsidRDefault="00E76ED5" w:rsidP="00E76ED5">
      <w:pPr>
        <w:shd w:val="clear" w:color="auto" w:fill="FFFFFF"/>
        <w:tabs>
          <w:tab w:val="left" w:leader="dot" w:pos="9356"/>
        </w:tabs>
        <w:spacing w:line="240" w:lineRule="auto"/>
        <w:jc w:val="center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6C4BAB">
        <w:rPr>
          <w:rFonts w:asciiTheme="minorHAnsi" w:hAnsiTheme="minorHAnsi" w:cstheme="minorHAnsi"/>
          <w:b/>
          <w:bCs/>
          <w:sz w:val="20"/>
          <w:szCs w:val="20"/>
        </w:rPr>
        <w:t>kalendarzowych</w:t>
      </w:r>
      <w:r w:rsidRPr="006C4BAB">
        <w:rPr>
          <w:rStyle w:val="Odwoanieprzypisudolnego"/>
          <w:rFonts w:asciiTheme="minorHAnsi" w:hAnsiTheme="minorHAnsi" w:cstheme="minorHAnsi"/>
          <w:b/>
          <w:bCs/>
          <w:sz w:val="20"/>
          <w:szCs w:val="20"/>
        </w:rPr>
        <w:t>*</w:t>
      </w:r>
      <w:r w:rsidRPr="006C4BAB">
        <w:rPr>
          <w:rFonts w:asciiTheme="minorHAnsi" w:hAnsiTheme="minorHAnsi" w:cstheme="minorHAnsi"/>
          <w:b/>
          <w:bCs/>
          <w:sz w:val="20"/>
          <w:szCs w:val="20"/>
        </w:rPr>
        <w:t xml:space="preserve"> podmiot nie uzyskał pomocy </w:t>
      </w:r>
      <w:r w:rsidRPr="006C4BAB">
        <w:rPr>
          <w:rFonts w:asciiTheme="minorHAnsi" w:hAnsiTheme="minorHAnsi" w:cstheme="minorHAnsi"/>
          <w:b/>
          <w:bCs/>
          <w:iCs/>
          <w:sz w:val="20"/>
          <w:szCs w:val="20"/>
        </w:rPr>
        <w:t>de</w:t>
      </w:r>
      <w:r w:rsidRPr="006C4BAB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 </w:t>
      </w:r>
      <w:proofErr w:type="spellStart"/>
      <w:r w:rsidRPr="006C4BAB">
        <w:rPr>
          <w:rFonts w:asciiTheme="minorHAnsi" w:hAnsiTheme="minorHAnsi" w:cstheme="minorHAnsi"/>
          <w:b/>
          <w:bCs/>
          <w:iCs/>
          <w:sz w:val="20"/>
          <w:szCs w:val="20"/>
        </w:rPr>
        <w:t>minimis</w:t>
      </w:r>
      <w:proofErr w:type="spellEnd"/>
      <w:r w:rsidRPr="006C4BAB">
        <w:rPr>
          <w:rFonts w:asciiTheme="minorHAnsi" w:hAnsiTheme="minorHAnsi" w:cstheme="minorHAnsi"/>
          <w:b/>
          <w:bCs/>
          <w:i/>
          <w:iCs/>
          <w:sz w:val="20"/>
          <w:szCs w:val="20"/>
        </w:rPr>
        <w:t>.</w:t>
      </w:r>
    </w:p>
    <w:p w14:paraId="4BFB0521" w14:textId="77777777" w:rsidR="00E76ED5" w:rsidRPr="006C4BAB" w:rsidRDefault="00E76ED5" w:rsidP="00E76ED5">
      <w:pPr>
        <w:shd w:val="clear" w:color="auto" w:fill="FFFFFF"/>
        <w:tabs>
          <w:tab w:val="left" w:leader="dot" w:pos="9356"/>
        </w:tabs>
        <w:spacing w:before="59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6C4BAB">
        <w:rPr>
          <w:rFonts w:asciiTheme="minorHAnsi" w:hAnsiTheme="minorHAnsi" w:cstheme="minorHAnsi"/>
          <w:sz w:val="20"/>
          <w:szCs w:val="20"/>
        </w:rPr>
        <w:t>UWAGA:</w:t>
      </w:r>
    </w:p>
    <w:p w14:paraId="78009F72" w14:textId="77777777" w:rsidR="00E76ED5" w:rsidRPr="006C4BAB" w:rsidRDefault="00E76ED5" w:rsidP="00E76ED5">
      <w:pPr>
        <w:shd w:val="clear" w:color="auto" w:fill="FFFFFF"/>
        <w:tabs>
          <w:tab w:val="left" w:leader="dot" w:pos="9356"/>
        </w:tabs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C4BAB">
        <w:rPr>
          <w:rFonts w:asciiTheme="minorHAnsi" w:hAnsiTheme="minorHAnsi" w:cstheme="minorHAnsi"/>
          <w:sz w:val="20"/>
          <w:szCs w:val="20"/>
        </w:rPr>
        <w:t xml:space="preserve">Zgodnie z art. 44 ust. 1 Ustawy z dnia 30 kwietnia 2004 r. o postępowaniu w sprawach dotyczących pomocy publicznej (tekst jednolity z 2007 r. Dz. U. Nr 59, poz. 404 z </w:t>
      </w:r>
      <w:proofErr w:type="spellStart"/>
      <w:r w:rsidRPr="006C4BAB">
        <w:rPr>
          <w:rFonts w:asciiTheme="minorHAnsi" w:hAnsiTheme="minorHAnsi" w:cstheme="minorHAnsi"/>
          <w:sz w:val="20"/>
          <w:szCs w:val="20"/>
        </w:rPr>
        <w:t>późn</w:t>
      </w:r>
      <w:proofErr w:type="spellEnd"/>
      <w:r w:rsidRPr="006C4BAB">
        <w:rPr>
          <w:rFonts w:asciiTheme="minorHAnsi" w:hAnsiTheme="minorHAnsi" w:cstheme="minorHAnsi"/>
          <w:sz w:val="20"/>
          <w:szCs w:val="20"/>
        </w:rPr>
        <w:t>. zm.) za niewykonanie lub nienależyte wykonanie obowiązków, o których mowa w art. 21 ust. 2 i art. 39, oraz za utrudnianie przeprowadzenia kontroli u Beneficjenta Pomocy Prezes Urzędu Ochrony Konkurencji i Konsumentów może, w drodze decyzji, nałożyć na Beneficjenta Pomocy karę pieniężną do wysokości równowartości 10 000 euro.</w:t>
      </w:r>
    </w:p>
    <w:p w14:paraId="4AF1DE29" w14:textId="77777777" w:rsidR="00E76ED5" w:rsidRDefault="00E76ED5" w:rsidP="00E76ED5">
      <w:p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3BE4AD93" w14:textId="77777777" w:rsidR="00E76ED5" w:rsidRDefault="00E76ED5" w:rsidP="00E76ED5">
      <w:p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4EE3C2B5" w14:textId="77777777" w:rsidR="00E76ED5" w:rsidRDefault="00E76ED5" w:rsidP="00E76ED5">
      <w:pPr>
        <w:spacing w:after="0" w:line="240" w:lineRule="auto"/>
      </w:pPr>
      <w:r>
        <w:rPr>
          <w:rFonts w:asciiTheme="minorHAnsi" w:hAnsiTheme="minorHAnsi" w:cstheme="minorHAnsi"/>
          <w:sz w:val="20"/>
          <w:szCs w:val="20"/>
        </w:rPr>
        <w:t>__________________________________</w:t>
      </w:r>
    </w:p>
    <w:p w14:paraId="12B17F96" w14:textId="77777777" w:rsidR="00E76ED5" w:rsidRDefault="00E76ED5" w:rsidP="00E76ED5">
      <w:p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miejscowość, data</w:t>
      </w:r>
    </w:p>
    <w:p w14:paraId="3E784B33" w14:textId="77777777" w:rsidR="00E76ED5" w:rsidRDefault="00E76ED5" w:rsidP="00E76ED5">
      <w:p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27E9B5BA" w14:textId="77777777" w:rsidR="00E76ED5" w:rsidRDefault="00E76ED5" w:rsidP="00E76ED5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__________________________________</w:t>
      </w:r>
    </w:p>
    <w:p w14:paraId="4BED5E03" w14:textId="77777777" w:rsidR="00E76ED5" w:rsidRPr="005D2E79" w:rsidRDefault="00E76ED5" w:rsidP="00E76ED5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c</w:t>
      </w:r>
      <w:r w:rsidRPr="005D2E79">
        <w:rPr>
          <w:rFonts w:asciiTheme="minorHAnsi" w:hAnsiTheme="minorHAnsi" w:cstheme="minorHAnsi"/>
          <w:b/>
          <w:sz w:val="20"/>
          <w:szCs w:val="20"/>
        </w:rPr>
        <w:t>zytelny podpis</w:t>
      </w:r>
    </w:p>
    <w:p w14:paraId="6C3C70D4" w14:textId="77777777" w:rsidR="00E76ED5" w:rsidRPr="00105760" w:rsidRDefault="00E76ED5" w:rsidP="00E76ED5">
      <w:pPr>
        <w:tabs>
          <w:tab w:val="left" w:leader="dot" w:pos="9356"/>
        </w:tabs>
        <w:spacing w:after="0" w:line="240" w:lineRule="auto"/>
        <w:rPr>
          <w:rFonts w:asciiTheme="minorHAnsi" w:hAnsiTheme="minorHAnsi" w:cstheme="minorHAnsi"/>
          <w:i/>
          <w:sz w:val="18"/>
          <w:szCs w:val="18"/>
        </w:rPr>
      </w:pPr>
      <w:r w:rsidRPr="00105760">
        <w:rPr>
          <w:rFonts w:asciiTheme="minorHAnsi" w:hAnsiTheme="minorHAnsi" w:cstheme="minorHAnsi"/>
          <w:i/>
          <w:sz w:val="18"/>
          <w:szCs w:val="18"/>
        </w:rPr>
        <w:t xml:space="preserve">(imię i nazwisko osoby uprawnionej do składania oświadczeń w imieniu </w:t>
      </w:r>
      <w:r>
        <w:rPr>
          <w:rFonts w:asciiTheme="minorHAnsi" w:hAnsiTheme="minorHAnsi" w:cstheme="minorHAnsi"/>
          <w:i/>
          <w:sz w:val="18"/>
          <w:szCs w:val="18"/>
        </w:rPr>
        <w:t>odbiorcy wsparcia</w:t>
      </w:r>
      <w:r w:rsidRPr="00105760">
        <w:rPr>
          <w:rFonts w:asciiTheme="minorHAnsi" w:hAnsiTheme="minorHAnsi" w:cstheme="minorHAnsi"/>
          <w:i/>
          <w:sz w:val="18"/>
          <w:szCs w:val="18"/>
        </w:rPr>
        <w:t>)</w:t>
      </w:r>
    </w:p>
    <w:p w14:paraId="65C169C0" w14:textId="77777777" w:rsidR="00E76ED5" w:rsidRPr="006C4BAB" w:rsidRDefault="00E76ED5" w:rsidP="00E76ED5">
      <w:pPr>
        <w:shd w:val="clear" w:color="auto" w:fill="FFFFFF"/>
        <w:tabs>
          <w:tab w:val="left" w:leader="dot" w:pos="2645"/>
          <w:tab w:val="left" w:pos="5923"/>
          <w:tab w:val="left" w:leader="dot" w:pos="8107"/>
          <w:tab w:val="left" w:leader="dot" w:pos="9356"/>
        </w:tabs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14:paraId="4802EAF4" w14:textId="77777777" w:rsidR="00E76ED5" w:rsidRDefault="00E76ED5" w:rsidP="00E76ED5">
      <w:pPr>
        <w:shd w:val="clear" w:color="auto" w:fill="FFFFFF"/>
        <w:tabs>
          <w:tab w:val="left" w:leader="dot" w:pos="2645"/>
          <w:tab w:val="left" w:pos="5923"/>
          <w:tab w:val="left" w:leader="dot" w:pos="8107"/>
          <w:tab w:val="left" w:leader="dot" w:pos="9356"/>
        </w:tabs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14:paraId="32FC6450" w14:textId="77777777" w:rsidR="00E76ED5" w:rsidRDefault="00E76ED5" w:rsidP="00E76ED5">
      <w:pPr>
        <w:shd w:val="clear" w:color="auto" w:fill="FFFFFF"/>
        <w:tabs>
          <w:tab w:val="left" w:leader="dot" w:pos="2645"/>
          <w:tab w:val="left" w:pos="5923"/>
          <w:tab w:val="left" w:leader="dot" w:pos="8107"/>
          <w:tab w:val="left" w:leader="dot" w:pos="9356"/>
        </w:tabs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14:paraId="17A12A74" w14:textId="77777777" w:rsidR="00E76ED5" w:rsidRPr="0066701B" w:rsidRDefault="00E76ED5" w:rsidP="00E76ED5">
      <w:pPr>
        <w:shd w:val="clear" w:color="auto" w:fill="FFFFFF"/>
        <w:tabs>
          <w:tab w:val="left" w:leader="dot" w:pos="9356"/>
        </w:tabs>
        <w:spacing w:line="240" w:lineRule="auto"/>
        <w:jc w:val="both"/>
        <w:rPr>
          <w:rFonts w:asciiTheme="minorHAnsi" w:hAnsiTheme="minorHAnsi" w:cstheme="minorHAnsi"/>
          <w:i/>
          <w:sz w:val="18"/>
          <w:szCs w:val="18"/>
        </w:rPr>
      </w:pPr>
      <w:r w:rsidRPr="00A50A5E">
        <w:rPr>
          <w:rFonts w:asciiTheme="minorHAnsi" w:hAnsiTheme="minorHAnsi" w:cstheme="minorHAnsi"/>
          <w:i/>
          <w:sz w:val="18"/>
          <w:szCs w:val="18"/>
        </w:rPr>
        <w:t>* W przypadku podmiotów, u których rok obrotowy nie pokrywa się z rokiem kalendarzowym, pod uwagę należy wziąć lata obrotowe.</w:t>
      </w:r>
      <w:r w:rsidRPr="00A50A5E">
        <w:rPr>
          <w:rFonts w:asciiTheme="minorHAnsi" w:hAnsiTheme="minorHAnsi" w:cstheme="minorHAnsi"/>
          <w:i/>
          <w:sz w:val="18"/>
          <w:szCs w:val="18"/>
        </w:rPr>
        <w:br w:type="page"/>
      </w:r>
    </w:p>
    <w:p w14:paraId="1CE6725E" w14:textId="22017AFC" w:rsidR="00075414" w:rsidRPr="0066701B" w:rsidRDefault="00075414" w:rsidP="00075414">
      <w:pPr>
        <w:tabs>
          <w:tab w:val="left" w:leader="dot" w:pos="9356"/>
        </w:tabs>
        <w:spacing w:line="240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66701B">
        <w:rPr>
          <w:rFonts w:asciiTheme="minorHAnsi" w:hAnsiTheme="minorHAnsi" w:cstheme="minorHAnsi"/>
          <w:sz w:val="20"/>
          <w:szCs w:val="20"/>
        </w:rPr>
        <w:lastRenderedPageBreak/>
        <w:t xml:space="preserve">Załącznik nr </w:t>
      </w:r>
      <w:r w:rsidR="0079079B">
        <w:rPr>
          <w:rFonts w:asciiTheme="minorHAnsi" w:hAnsiTheme="minorHAnsi" w:cstheme="minorHAnsi"/>
          <w:sz w:val="20"/>
          <w:szCs w:val="20"/>
        </w:rPr>
        <w:t>3</w:t>
      </w:r>
    </w:p>
    <w:p w14:paraId="4FBE4BE6" w14:textId="77777777" w:rsidR="00075414" w:rsidRDefault="00075414" w:rsidP="0066701B">
      <w:pPr>
        <w:tabs>
          <w:tab w:val="left" w:leader="dot" w:pos="9356"/>
        </w:tabs>
        <w:spacing w:line="240" w:lineRule="auto"/>
        <w:jc w:val="right"/>
        <w:rPr>
          <w:rFonts w:asciiTheme="minorHAnsi" w:hAnsiTheme="minorHAnsi" w:cstheme="minorHAnsi"/>
          <w:sz w:val="20"/>
          <w:szCs w:val="20"/>
        </w:rPr>
      </w:pPr>
    </w:p>
    <w:p w14:paraId="5272A8E5" w14:textId="77777777" w:rsidR="008D5EE1" w:rsidRDefault="008D5EE1" w:rsidP="0066701B">
      <w:pPr>
        <w:tabs>
          <w:tab w:val="left" w:leader="dot" w:pos="9356"/>
        </w:tabs>
        <w:spacing w:line="240" w:lineRule="auto"/>
        <w:jc w:val="right"/>
        <w:rPr>
          <w:rFonts w:asciiTheme="minorHAnsi" w:hAnsiTheme="minorHAnsi" w:cstheme="minorHAnsi"/>
          <w:sz w:val="20"/>
          <w:szCs w:val="20"/>
        </w:rPr>
      </w:pPr>
    </w:p>
    <w:p w14:paraId="13C63A14" w14:textId="77777777" w:rsidR="00C84226" w:rsidRDefault="00075414" w:rsidP="00C84226">
      <w:pPr>
        <w:autoSpaceDE w:val="0"/>
        <w:autoSpaceDN w:val="0"/>
        <w:adjustRightInd w:val="0"/>
        <w:spacing w:after="0"/>
        <w:rPr>
          <w:rFonts w:asciiTheme="minorHAnsi" w:eastAsiaTheme="minorHAnsi" w:hAnsiTheme="minorHAnsi" w:cstheme="minorHAnsi"/>
          <w:b/>
          <w:sz w:val="20"/>
          <w:szCs w:val="20"/>
        </w:rPr>
      </w:pPr>
      <w:r>
        <w:rPr>
          <w:rFonts w:asciiTheme="minorHAnsi" w:eastAsiaTheme="minorHAnsi" w:hAnsiTheme="minorHAnsi" w:cstheme="minorHAnsi"/>
          <w:b/>
          <w:sz w:val="20"/>
          <w:szCs w:val="20"/>
        </w:rPr>
        <w:t>……………………….</w:t>
      </w:r>
    </w:p>
    <w:p w14:paraId="36AEBF6C" w14:textId="77777777" w:rsidR="00075414" w:rsidRDefault="00075414" w:rsidP="00C84226">
      <w:pPr>
        <w:autoSpaceDE w:val="0"/>
        <w:autoSpaceDN w:val="0"/>
        <w:adjustRightInd w:val="0"/>
        <w:spacing w:after="0"/>
        <w:rPr>
          <w:rFonts w:asciiTheme="minorHAnsi" w:eastAsiaTheme="minorHAnsi" w:hAnsiTheme="minorHAnsi" w:cstheme="minorHAnsi"/>
          <w:b/>
          <w:sz w:val="20"/>
          <w:szCs w:val="20"/>
        </w:rPr>
      </w:pPr>
      <w:r>
        <w:rPr>
          <w:rFonts w:asciiTheme="minorHAnsi" w:eastAsiaTheme="minorHAnsi" w:hAnsiTheme="minorHAnsi" w:cstheme="minorHAnsi"/>
          <w:b/>
          <w:sz w:val="20"/>
          <w:szCs w:val="20"/>
        </w:rPr>
        <w:t>……………………….</w:t>
      </w:r>
    </w:p>
    <w:p w14:paraId="68F267E0" w14:textId="77777777" w:rsidR="00075414" w:rsidRDefault="00075414" w:rsidP="00C84226">
      <w:pPr>
        <w:autoSpaceDE w:val="0"/>
        <w:autoSpaceDN w:val="0"/>
        <w:adjustRightInd w:val="0"/>
        <w:spacing w:after="0"/>
        <w:rPr>
          <w:rFonts w:asciiTheme="minorHAnsi" w:eastAsiaTheme="minorHAnsi" w:hAnsiTheme="minorHAnsi" w:cstheme="minorHAnsi"/>
          <w:b/>
          <w:sz w:val="20"/>
          <w:szCs w:val="20"/>
        </w:rPr>
      </w:pPr>
      <w:r>
        <w:rPr>
          <w:rFonts w:asciiTheme="minorHAnsi" w:eastAsiaTheme="minorHAnsi" w:hAnsiTheme="minorHAnsi" w:cstheme="minorHAnsi"/>
          <w:b/>
          <w:sz w:val="20"/>
          <w:szCs w:val="20"/>
        </w:rPr>
        <w:t>……………………….</w:t>
      </w:r>
    </w:p>
    <w:p w14:paraId="3687EDD1" w14:textId="77777777" w:rsidR="00C84226" w:rsidRDefault="00C84226" w:rsidP="00C84226">
      <w:pPr>
        <w:autoSpaceDE w:val="0"/>
        <w:autoSpaceDN w:val="0"/>
        <w:adjustRightInd w:val="0"/>
        <w:spacing w:after="0"/>
        <w:rPr>
          <w:rFonts w:asciiTheme="minorHAnsi" w:eastAsiaTheme="minorHAnsi" w:hAnsiTheme="minorHAnsi" w:cstheme="minorHAnsi"/>
          <w:b/>
          <w:sz w:val="20"/>
          <w:szCs w:val="20"/>
        </w:rPr>
      </w:pPr>
    </w:p>
    <w:p w14:paraId="17BB44EB" w14:textId="77777777" w:rsidR="00C84226" w:rsidRPr="009E55A9" w:rsidRDefault="00C84226" w:rsidP="00C84226">
      <w:pPr>
        <w:autoSpaceDE w:val="0"/>
        <w:autoSpaceDN w:val="0"/>
        <w:adjustRightInd w:val="0"/>
        <w:spacing w:after="0"/>
        <w:rPr>
          <w:rFonts w:asciiTheme="minorHAnsi" w:eastAsiaTheme="minorHAnsi" w:hAnsiTheme="minorHAnsi" w:cstheme="minorHAnsi"/>
          <w:b/>
          <w:sz w:val="20"/>
          <w:szCs w:val="20"/>
        </w:rPr>
      </w:pPr>
    </w:p>
    <w:p w14:paraId="064FA49F" w14:textId="77777777" w:rsidR="0066701B" w:rsidRPr="0066701B" w:rsidRDefault="0066701B" w:rsidP="0066701B">
      <w:pPr>
        <w:tabs>
          <w:tab w:val="left" w:pos="8647"/>
          <w:tab w:val="left" w:leader="dot" w:pos="9356"/>
        </w:tabs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</w:p>
    <w:p w14:paraId="386B128C" w14:textId="77777777" w:rsidR="0066701B" w:rsidRPr="0066701B" w:rsidRDefault="0066701B" w:rsidP="0066701B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pl-PL"/>
        </w:rPr>
      </w:pPr>
      <w:r w:rsidRPr="0066701B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pl-PL"/>
        </w:rPr>
        <w:t>INFORMACJA O UZYSKANEJ POMOCY DE MINIMIS</w:t>
      </w:r>
    </w:p>
    <w:p w14:paraId="7EB353D5" w14:textId="77777777" w:rsidR="0066701B" w:rsidRPr="0066701B" w:rsidRDefault="0066701B" w:rsidP="0066701B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pl-PL"/>
        </w:rPr>
      </w:pPr>
      <w:r w:rsidRPr="0066701B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pl-PL"/>
        </w:rPr>
        <w:t xml:space="preserve">Zestawienie pomocy publicznej otrzymanej w okresie </w:t>
      </w:r>
    </w:p>
    <w:p w14:paraId="40A3FD74" w14:textId="77777777" w:rsidR="0066701B" w:rsidRPr="0066701B" w:rsidRDefault="0066701B" w:rsidP="0066701B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pl-PL"/>
        </w:rPr>
      </w:pPr>
      <w:r w:rsidRPr="0066701B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pl-PL"/>
        </w:rPr>
        <w:t>od dnia</w:t>
      </w:r>
      <w:r w:rsidR="008D5EE1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pl-PL"/>
        </w:rPr>
        <w:t xml:space="preserve"> </w:t>
      </w:r>
      <w:r w:rsidR="00075414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pl-PL"/>
        </w:rPr>
        <w:t>…………</w:t>
      </w:r>
      <w:r w:rsidRPr="008D5EE1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pl-PL"/>
        </w:rPr>
        <w:t xml:space="preserve"> do dnia </w:t>
      </w:r>
      <w:r w:rsidR="00075414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pl-PL"/>
        </w:rPr>
        <w:t>………….</w:t>
      </w:r>
    </w:p>
    <w:p w14:paraId="6E3F1458" w14:textId="77777777" w:rsidR="0066701B" w:rsidRPr="0066701B" w:rsidRDefault="008D5EE1" w:rsidP="0066701B">
      <w:pPr>
        <w:autoSpaceDE w:val="0"/>
        <w:autoSpaceDN w:val="0"/>
        <w:adjustRightInd w:val="0"/>
        <w:spacing w:after="0" w:line="240" w:lineRule="auto"/>
        <w:ind w:hanging="424"/>
        <w:jc w:val="center"/>
        <w:rPr>
          <w:rFonts w:asciiTheme="minorHAnsi" w:eastAsia="Times New Roman" w:hAnsiTheme="minorHAnsi" w:cstheme="minorHAnsi"/>
          <w:i/>
          <w:iCs/>
          <w:color w:val="000000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i/>
          <w:iCs/>
          <w:color w:val="000000"/>
          <w:sz w:val="20"/>
          <w:szCs w:val="20"/>
          <w:lang w:eastAsia="pl-PL"/>
        </w:rPr>
        <w:t xml:space="preserve">           </w:t>
      </w:r>
      <w:r w:rsidR="0066701B" w:rsidRPr="0066701B">
        <w:rPr>
          <w:rFonts w:asciiTheme="minorHAnsi" w:eastAsia="Times New Roman" w:hAnsiTheme="minorHAnsi" w:cstheme="minorHAnsi"/>
          <w:i/>
          <w:iCs/>
          <w:color w:val="000000"/>
          <w:sz w:val="20"/>
          <w:szCs w:val="20"/>
          <w:lang w:eastAsia="pl-PL"/>
        </w:rPr>
        <w:t>(wstawić datę ubiegania się o pomoc)</w:t>
      </w:r>
    </w:p>
    <w:p w14:paraId="04FC5F92" w14:textId="77777777" w:rsidR="0066701B" w:rsidRPr="0066701B" w:rsidRDefault="0066701B" w:rsidP="0066701B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</w:p>
    <w:p w14:paraId="60EB1138" w14:textId="53FB8C74" w:rsidR="0066701B" w:rsidRPr="0066701B" w:rsidRDefault="0066701B" w:rsidP="0066701B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  <w:r w:rsidRPr="0066701B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Oświadczam, że suma wartości pomocy wliczanej do pomocy de </w:t>
      </w:r>
      <w:proofErr w:type="spellStart"/>
      <w:r w:rsidRPr="0066701B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minimis</w:t>
      </w:r>
      <w:proofErr w:type="spellEnd"/>
      <w:r w:rsidRPr="0066701B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, obliczona zgodnie z art. 63 ust. 1 Ustawy z dnia 30 kwietnia 2004 r. o postępowaniu w sprawach dotyczących pomocy publicznej (tj. z 2007 r. </w:t>
      </w:r>
      <w:r w:rsidRPr="0066701B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br/>
        <w:t>Dz. U. Nr 59, poz. 404), otrzymana przez (</w:t>
      </w:r>
      <w:r w:rsidRPr="0066701B">
        <w:rPr>
          <w:rFonts w:asciiTheme="minorHAnsi" w:eastAsia="Times New Roman" w:hAnsiTheme="minorHAnsi" w:cstheme="minorHAnsi"/>
          <w:i/>
          <w:color w:val="000000"/>
          <w:sz w:val="20"/>
          <w:szCs w:val="20"/>
          <w:lang w:eastAsia="pl-PL"/>
        </w:rPr>
        <w:t>nazwa podmiotu</w:t>
      </w:r>
      <w:r>
        <w:rPr>
          <w:rFonts w:asciiTheme="minorHAnsi" w:eastAsia="Times New Roman" w:hAnsiTheme="minorHAnsi" w:cstheme="minorHAnsi"/>
          <w:i/>
          <w:color w:val="000000"/>
          <w:sz w:val="20"/>
          <w:szCs w:val="20"/>
          <w:lang w:eastAsia="pl-PL"/>
        </w:rPr>
        <w:t>- odbiorcy wsparcia</w:t>
      </w:r>
      <w:r w:rsidR="00B2785F">
        <w:rPr>
          <w:rFonts w:asciiTheme="minorHAnsi" w:eastAsia="Times New Roman" w:hAnsiTheme="minorHAnsi" w:cstheme="minorHAnsi"/>
          <w:i/>
          <w:color w:val="000000"/>
          <w:sz w:val="20"/>
          <w:szCs w:val="20"/>
          <w:lang w:eastAsia="pl-PL"/>
        </w:rPr>
        <w:t xml:space="preserve"> rein</w:t>
      </w:r>
      <w:r w:rsidR="00773460">
        <w:rPr>
          <w:rFonts w:asciiTheme="minorHAnsi" w:eastAsia="Times New Roman" w:hAnsiTheme="minorHAnsi" w:cstheme="minorHAnsi"/>
          <w:i/>
          <w:color w:val="000000"/>
          <w:sz w:val="20"/>
          <w:szCs w:val="20"/>
          <w:lang w:eastAsia="pl-PL"/>
        </w:rPr>
        <w:t>t</w:t>
      </w:r>
      <w:r w:rsidR="00B2785F">
        <w:rPr>
          <w:rFonts w:asciiTheme="minorHAnsi" w:eastAsia="Times New Roman" w:hAnsiTheme="minorHAnsi" w:cstheme="minorHAnsi"/>
          <w:i/>
          <w:color w:val="000000"/>
          <w:sz w:val="20"/>
          <w:szCs w:val="20"/>
          <w:lang w:eastAsia="pl-PL"/>
        </w:rPr>
        <w:t>egracyjnego</w:t>
      </w:r>
      <w:r w:rsidRPr="0066701B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): </w:t>
      </w:r>
    </w:p>
    <w:p w14:paraId="35007F7D" w14:textId="77777777" w:rsidR="0066701B" w:rsidRPr="008D5EE1" w:rsidRDefault="00075414" w:rsidP="008D5EE1">
      <w:pPr>
        <w:autoSpaceDE w:val="0"/>
        <w:autoSpaceDN w:val="0"/>
        <w:adjustRightInd w:val="0"/>
        <w:spacing w:after="0"/>
        <w:ind w:left="2124" w:firstLine="708"/>
        <w:rPr>
          <w:rFonts w:asciiTheme="minorHAnsi" w:eastAsiaTheme="minorHAnsi" w:hAnsiTheme="minorHAnsi" w:cstheme="minorHAnsi"/>
          <w:b/>
          <w:sz w:val="20"/>
          <w:szCs w:val="20"/>
        </w:rPr>
      </w:pPr>
      <w:r>
        <w:rPr>
          <w:rFonts w:asciiTheme="minorHAnsi" w:eastAsiaTheme="minorHAnsi" w:hAnsiTheme="minorHAnsi" w:cstheme="minorHAnsi"/>
          <w:b/>
          <w:sz w:val="20"/>
          <w:szCs w:val="20"/>
        </w:rPr>
        <w:t>………………………….</w:t>
      </w:r>
    </w:p>
    <w:p w14:paraId="6F27B8B2" w14:textId="77777777" w:rsidR="00FA3742" w:rsidRPr="00FA3742" w:rsidRDefault="0066701B" w:rsidP="00FA3742">
      <w:pPr>
        <w:pStyle w:val="Default"/>
        <w:spacing w:after="120" w:line="276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66701B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………………………………………...........…..........................................................................................................................</w:t>
      </w:r>
      <w:r w:rsidRPr="0066701B">
        <w:rPr>
          <w:rFonts w:asciiTheme="minorHAnsi" w:eastAsia="Times New Roman" w:hAnsiTheme="minorHAnsi" w:cstheme="minorHAnsi"/>
          <w:sz w:val="20"/>
          <w:szCs w:val="20"/>
          <w:lang w:eastAsia="pl-PL"/>
        </w:rPr>
        <w:br/>
      </w:r>
      <w:r w:rsidR="00FA3742" w:rsidRPr="00FA374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 okresie 3 lat poprzedzających dzień złożenia wniosku, wynosi brutto....................................... PLN, </w:t>
      </w:r>
      <w:r w:rsidR="00FA3742" w:rsidRPr="00FA3742">
        <w:rPr>
          <w:rFonts w:asciiTheme="minorHAnsi" w:eastAsia="Times New Roman" w:hAnsiTheme="minorHAnsi" w:cstheme="minorHAnsi"/>
          <w:sz w:val="20"/>
          <w:szCs w:val="20"/>
          <w:lang w:eastAsia="pl-PL"/>
        </w:rPr>
        <w:br/>
        <w:t>co stanowi równowartość .....................................EUR</w:t>
      </w:r>
      <w:r w:rsidR="00FA3742" w:rsidRPr="00FA3742">
        <w:rPr>
          <w:rFonts w:asciiTheme="minorHAnsi" w:eastAsia="Times New Roman" w:hAnsiTheme="minorHAnsi" w:cstheme="minorHAnsi"/>
          <w:sz w:val="20"/>
          <w:szCs w:val="20"/>
          <w:vertAlign w:val="superscript"/>
          <w:lang w:eastAsia="pl-PL"/>
        </w:rPr>
        <w:footnoteReference w:id="1"/>
      </w:r>
      <w:r w:rsidR="00FA3742" w:rsidRPr="00FA3742">
        <w:rPr>
          <w:rFonts w:asciiTheme="minorHAnsi" w:eastAsia="Times New Roman" w:hAnsiTheme="minorHAnsi" w:cstheme="minorHAnsi"/>
          <w:sz w:val="20"/>
          <w:szCs w:val="20"/>
          <w:lang w:eastAsia="pl-PL"/>
        </w:rPr>
        <w:t>. Na sumę tę składa się pomoc uzyskana z następujących tytułów: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"/>
        <w:gridCol w:w="2008"/>
        <w:gridCol w:w="1570"/>
        <w:gridCol w:w="1474"/>
        <w:gridCol w:w="1108"/>
        <w:gridCol w:w="1102"/>
        <w:gridCol w:w="1219"/>
      </w:tblGrid>
      <w:tr w:rsidR="00FA3742" w:rsidRPr="00FA3742" w14:paraId="4270EE26" w14:textId="77777777" w:rsidTr="00507978">
        <w:trPr>
          <w:jc w:val="center"/>
        </w:trPr>
        <w:tc>
          <w:tcPr>
            <w:tcW w:w="581" w:type="dxa"/>
            <w:vAlign w:val="center"/>
          </w:tcPr>
          <w:p w14:paraId="61E58025" w14:textId="77777777" w:rsidR="00FA3742" w:rsidRPr="00FA3742" w:rsidRDefault="00FA3742" w:rsidP="00FA374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FA3742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008" w:type="dxa"/>
            <w:vAlign w:val="center"/>
          </w:tcPr>
          <w:p w14:paraId="3C71F278" w14:textId="77777777" w:rsidR="00FA3742" w:rsidRPr="00FA3742" w:rsidRDefault="00FA3742" w:rsidP="00FA374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FA3742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Organ udzielający pomocy</w:t>
            </w:r>
          </w:p>
        </w:tc>
        <w:tc>
          <w:tcPr>
            <w:tcW w:w="1570" w:type="dxa"/>
            <w:vAlign w:val="center"/>
          </w:tcPr>
          <w:p w14:paraId="7A6FB610" w14:textId="77777777" w:rsidR="00FA3742" w:rsidRPr="00FA3742" w:rsidRDefault="00FA3742" w:rsidP="00FA374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FA3742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Podstawa prawna</w:t>
            </w:r>
          </w:p>
        </w:tc>
        <w:tc>
          <w:tcPr>
            <w:tcW w:w="1474" w:type="dxa"/>
            <w:vAlign w:val="center"/>
          </w:tcPr>
          <w:p w14:paraId="2AA8872A" w14:textId="77777777" w:rsidR="00FA3742" w:rsidRPr="00FA3742" w:rsidRDefault="00FA3742" w:rsidP="00FA374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FA3742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Nr programu pomocowego, decyzji lub umowy</w:t>
            </w:r>
          </w:p>
        </w:tc>
        <w:tc>
          <w:tcPr>
            <w:tcW w:w="1108" w:type="dxa"/>
            <w:vAlign w:val="center"/>
          </w:tcPr>
          <w:p w14:paraId="1E5619C5" w14:textId="77777777" w:rsidR="00FA3742" w:rsidRPr="00FA3742" w:rsidRDefault="00FA3742" w:rsidP="00FA374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FA3742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Dzień udzielenia pomocy</w:t>
            </w:r>
          </w:p>
        </w:tc>
        <w:tc>
          <w:tcPr>
            <w:tcW w:w="1102" w:type="dxa"/>
            <w:vAlign w:val="center"/>
          </w:tcPr>
          <w:p w14:paraId="6827674A" w14:textId="77777777" w:rsidR="00FA3742" w:rsidRPr="00FA3742" w:rsidRDefault="00FA3742" w:rsidP="00FA374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FA3742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Wartość pomocy w [PLN]</w:t>
            </w:r>
          </w:p>
        </w:tc>
        <w:tc>
          <w:tcPr>
            <w:tcW w:w="1219" w:type="dxa"/>
            <w:vAlign w:val="center"/>
          </w:tcPr>
          <w:p w14:paraId="4AB28216" w14:textId="77777777" w:rsidR="00FA3742" w:rsidRPr="00FA3742" w:rsidRDefault="00FA3742" w:rsidP="00FA374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i/>
                <w:sz w:val="20"/>
                <w:szCs w:val="20"/>
                <w:lang w:eastAsia="pl-PL"/>
              </w:rPr>
            </w:pPr>
            <w:r w:rsidRPr="00FA3742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Wartość wliczana do de </w:t>
            </w:r>
            <w:proofErr w:type="spellStart"/>
            <w:r w:rsidRPr="00FA3742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minimis</w:t>
            </w:r>
            <w:proofErr w:type="spellEnd"/>
          </w:p>
          <w:p w14:paraId="3D3557AA" w14:textId="77777777" w:rsidR="00FA3742" w:rsidRPr="00FA3742" w:rsidRDefault="00FA3742" w:rsidP="00FA374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FA3742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[euro]</w:t>
            </w:r>
          </w:p>
        </w:tc>
      </w:tr>
      <w:tr w:rsidR="00FA3742" w:rsidRPr="00FA3742" w14:paraId="5E863F51" w14:textId="77777777" w:rsidTr="00507978">
        <w:trPr>
          <w:trHeight w:val="1489"/>
          <w:jc w:val="center"/>
        </w:trPr>
        <w:tc>
          <w:tcPr>
            <w:tcW w:w="581" w:type="dxa"/>
            <w:vAlign w:val="center"/>
          </w:tcPr>
          <w:p w14:paraId="016CF609" w14:textId="77777777" w:rsidR="00FA3742" w:rsidRPr="00FA3742" w:rsidRDefault="00B2785F" w:rsidP="00FA374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008" w:type="dxa"/>
            <w:vAlign w:val="center"/>
          </w:tcPr>
          <w:p w14:paraId="4C275CA9" w14:textId="77777777" w:rsidR="00FA3742" w:rsidRPr="00FA3742" w:rsidRDefault="00FA3742" w:rsidP="00FA3742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70" w:type="dxa"/>
            <w:vAlign w:val="center"/>
          </w:tcPr>
          <w:p w14:paraId="1D1A8B60" w14:textId="77777777" w:rsidR="00FA3742" w:rsidRPr="00FA3742" w:rsidRDefault="00FA3742" w:rsidP="00FA3742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74" w:type="dxa"/>
            <w:vAlign w:val="center"/>
          </w:tcPr>
          <w:p w14:paraId="1E61A7DC" w14:textId="77777777" w:rsidR="00FA3742" w:rsidRPr="00FA3742" w:rsidRDefault="00FA3742" w:rsidP="00FA3742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08" w:type="dxa"/>
            <w:vAlign w:val="center"/>
          </w:tcPr>
          <w:p w14:paraId="23716F6D" w14:textId="77777777" w:rsidR="00FA3742" w:rsidRPr="00FA3742" w:rsidRDefault="00FA3742" w:rsidP="00FA3742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pl-PL"/>
              </w:rPr>
            </w:pPr>
          </w:p>
        </w:tc>
        <w:tc>
          <w:tcPr>
            <w:tcW w:w="1102" w:type="dxa"/>
            <w:vAlign w:val="center"/>
          </w:tcPr>
          <w:p w14:paraId="51CC6D88" w14:textId="77777777" w:rsidR="00FA3742" w:rsidRPr="00FA3742" w:rsidRDefault="00FA3742" w:rsidP="00FA3742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pl-PL"/>
              </w:rPr>
            </w:pPr>
          </w:p>
        </w:tc>
        <w:tc>
          <w:tcPr>
            <w:tcW w:w="1219" w:type="dxa"/>
            <w:vAlign w:val="center"/>
          </w:tcPr>
          <w:p w14:paraId="2A92D871" w14:textId="77777777" w:rsidR="00FA3742" w:rsidRPr="00FA3742" w:rsidRDefault="00FA3742" w:rsidP="00FA3742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FA3742" w:rsidRPr="00FA3742" w14:paraId="5CCC41A1" w14:textId="77777777" w:rsidTr="00507978">
        <w:trPr>
          <w:trHeight w:val="1489"/>
          <w:jc w:val="center"/>
        </w:trPr>
        <w:tc>
          <w:tcPr>
            <w:tcW w:w="581" w:type="dxa"/>
            <w:vAlign w:val="center"/>
          </w:tcPr>
          <w:p w14:paraId="5F37DF37" w14:textId="77777777" w:rsidR="00FA3742" w:rsidRPr="00FA3742" w:rsidRDefault="00FA3742" w:rsidP="00FA374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FA3742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008" w:type="dxa"/>
            <w:vAlign w:val="center"/>
          </w:tcPr>
          <w:p w14:paraId="7D7B242F" w14:textId="77777777" w:rsidR="00FA3742" w:rsidRPr="00FA3742" w:rsidRDefault="00FA3742" w:rsidP="00FA3742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70" w:type="dxa"/>
            <w:vAlign w:val="center"/>
          </w:tcPr>
          <w:p w14:paraId="78280BCB" w14:textId="77777777" w:rsidR="00FA3742" w:rsidRPr="00FA3742" w:rsidRDefault="00FA3742" w:rsidP="00FA3742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74" w:type="dxa"/>
            <w:vAlign w:val="center"/>
          </w:tcPr>
          <w:p w14:paraId="33595A2A" w14:textId="77777777" w:rsidR="00FA3742" w:rsidRPr="00FA3742" w:rsidRDefault="00FA3742" w:rsidP="00FA3742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08" w:type="dxa"/>
            <w:vAlign w:val="center"/>
          </w:tcPr>
          <w:p w14:paraId="05E4DAFF" w14:textId="77777777" w:rsidR="00FA3742" w:rsidRPr="00FA3742" w:rsidRDefault="00FA3742" w:rsidP="00FA3742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pl-PL"/>
              </w:rPr>
            </w:pPr>
          </w:p>
        </w:tc>
        <w:tc>
          <w:tcPr>
            <w:tcW w:w="1102" w:type="dxa"/>
            <w:vAlign w:val="center"/>
          </w:tcPr>
          <w:p w14:paraId="37B22508" w14:textId="77777777" w:rsidR="00FA3742" w:rsidRPr="00FA3742" w:rsidRDefault="00FA3742" w:rsidP="00FA3742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pl-PL"/>
              </w:rPr>
            </w:pPr>
          </w:p>
        </w:tc>
        <w:tc>
          <w:tcPr>
            <w:tcW w:w="1219" w:type="dxa"/>
            <w:vAlign w:val="center"/>
          </w:tcPr>
          <w:p w14:paraId="484366D1" w14:textId="77777777" w:rsidR="00FA3742" w:rsidRPr="00FA3742" w:rsidRDefault="00FA3742" w:rsidP="00FA3742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FA3742" w:rsidRPr="00FA3742" w14:paraId="6A7C7933" w14:textId="77777777" w:rsidTr="00507978">
        <w:trPr>
          <w:trHeight w:val="1489"/>
          <w:jc w:val="center"/>
        </w:trPr>
        <w:tc>
          <w:tcPr>
            <w:tcW w:w="581" w:type="dxa"/>
            <w:vAlign w:val="center"/>
          </w:tcPr>
          <w:p w14:paraId="22FEB84C" w14:textId="77777777" w:rsidR="00FA3742" w:rsidRPr="00FA3742" w:rsidRDefault="00FA3742" w:rsidP="00FA374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FA3742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008" w:type="dxa"/>
            <w:vAlign w:val="center"/>
          </w:tcPr>
          <w:p w14:paraId="20F10A49" w14:textId="77777777" w:rsidR="00FA3742" w:rsidRPr="00FA3742" w:rsidRDefault="00FA3742" w:rsidP="00FA3742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70" w:type="dxa"/>
            <w:vAlign w:val="center"/>
          </w:tcPr>
          <w:p w14:paraId="5A2461B8" w14:textId="77777777" w:rsidR="00FA3742" w:rsidRPr="00FA3742" w:rsidRDefault="00FA3742" w:rsidP="00FA3742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74" w:type="dxa"/>
            <w:vAlign w:val="center"/>
          </w:tcPr>
          <w:p w14:paraId="40C5A975" w14:textId="77777777" w:rsidR="00FA3742" w:rsidRPr="00FA3742" w:rsidRDefault="00FA3742" w:rsidP="00FA3742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08" w:type="dxa"/>
            <w:vAlign w:val="center"/>
          </w:tcPr>
          <w:p w14:paraId="7A02D0A1" w14:textId="77777777" w:rsidR="00FA3742" w:rsidRPr="00FA3742" w:rsidRDefault="00FA3742" w:rsidP="00FA3742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pl-PL"/>
              </w:rPr>
            </w:pPr>
          </w:p>
        </w:tc>
        <w:tc>
          <w:tcPr>
            <w:tcW w:w="1102" w:type="dxa"/>
            <w:vAlign w:val="center"/>
          </w:tcPr>
          <w:p w14:paraId="590ABC9A" w14:textId="77777777" w:rsidR="00FA3742" w:rsidRPr="00FA3742" w:rsidRDefault="00FA3742" w:rsidP="00FA3742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pl-PL"/>
              </w:rPr>
            </w:pPr>
          </w:p>
        </w:tc>
        <w:tc>
          <w:tcPr>
            <w:tcW w:w="1219" w:type="dxa"/>
            <w:vAlign w:val="center"/>
          </w:tcPr>
          <w:p w14:paraId="0BF25390" w14:textId="77777777" w:rsidR="00FA3742" w:rsidRPr="00FA3742" w:rsidRDefault="00FA3742" w:rsidP="00FA3742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FA3742" w:rsidRPr="00FA3742" w14:paraId="1871A75D" w14:textId="77777777" w:rsidTr="00507978">
        <w:trPr>
          <w:trHeight w:val="1489"/>
          <w:jc w:val="center"/>
        </w:trPr>
        <w:tc>
          <w:tcPr>
            <w:tcW w:w="581" w:type="dxa"/>
            <w:vAlign w:val="center"/>
          </w:tcPr>
          <w:p w14:paraId="44429B14" w14:textId="77777777" w:rsidR="00FA3742" w:rsidRPr="00FA3742" w:rsidRDefault="00FA3742" w:rsidP="00FA374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FA3742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lastRenderedPageBreak/>
              <w:t>4</w:t>
            </w:r>
          </w:p>
        </w:tc>
        <w:tc>
          <w:tcPr>
            <w:tcW w:w="2008" w:type="dxa"/>
            <w:vAlign w:val="center"/>
          </w:tcPr>
          <w:p w14:paraId="4A442A47" w14:textId="77777777" w:rsidR="00FA3742" w:rsidRPr="00FA3742" w:rsidRDefault="00FA3742" w:rsidP="00FA3742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70" w:type="dxa"/>
            <w:vAlign w:val="center"/>
          </w:tcPr>
          <w:p w14:paraId="3416C1BB" w14:textId="77777777" w:rsidR="00FA3742" w:rsidRPr="00FA3742" w:rsidRDefault="00FA3742" w:rsidP="00FA3742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74" w:type="dxa"/>
            <w:vAlign w:val="center"/>
          </w:tcPr>
          <w:p w14:paraId="6812F7E6" w14:textId="77777777" w:rsidR="00FA3742" w:rsidRPr="00FA3742" w:rsidRDefault="00FA3742" w:rsidP="00FA3742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08" w:type="dxa"/>
            <w:vAlign w:val="center"/>
          </w:tcPr>
          <w:p w14:paraId="3ABD3202" w14:textId="77777777" w:rsidR="00FA3742" w:rsidRPr="00FA3742" w:rsidRDefault="00FA3742" w:rsidP="00FA3742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pl-PL"/>
              </w:rPr>
            </w:pPr>
          </w:p>
        </w:tc>
        <w:tc>
          <w:tcPr>
            <w:tcW w:w="1102" w:type="dxa"/>
            <w:vAlign w:val="center"/>
          </w:tcPr>
          <w:p w14:paraId="07344F72" w14:textId="77777777" w:rsidR="00FA3742" w:rsidRPr="00FA3742" w:rsidRDefault="00FA3742" w:rsidP="00FA3742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pl-PL"/>
              </w:rPr>
            </w:pPr>
          </w:p>
        </w:tc>
        <w:tc>
          <w:tcPr>
            <w:tcW w:w="1219" w:type="dxa"/>
            <w:vAlign w:val="center"/>
          </w:tcPr>
          <w:p w14:paraId="7CD87E49" w14:textId="77777777" w:rsidR="00FA3742" w:rsidRPr="00FA3742" w:rsidRDefault="00FA3742" w:rsidP="00FA3742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FA3742" w:rsidRPr="00FA3742" w14:paraId="40C71C10" w14:textId="77777777" w:rsidTr="00507978">
        <w:trPr>
          <w:trHeight w:val="1489"/>
          <w:jc w:val="center"/>
        </w:trPr>
        <w:tc>
          <w:tcPr>
            <w:tcW w:w="581" w:type="dxa"/>
            <w:vAlign w:val="center"/>
          </w:tcPr>
          <w:p w14:paraId="5B2E638A" w14:textId="77777777" w:rsidR="00FA3742" w:rsidRPr="00FA3742" w:rsidRDefault="00FA3742" w:rsidP="00FA374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FA3742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008" w:type="dxa"/>
            <w:vAlign w:val="center"/>
          </w:tcPr>
          <w:p w14:paraId="1DAD8D49" w14:textId="77777777" w:rsidR="00FA3742" w:rsidRPr="00FA3742" w:rsidRDefault="00FA3742" w:rsidP="00FA3742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70" w:type="dxa"/>
            <w:vAlign w:val="center"/>
          </w:tcPr>
          <w:p w14:paraId="2611EF6E" w14:textId="77777777" w:rsidR="00FA3742" w:rsidRPr="00FA3742" w:rsidRDefault="00FA3742" w:rsidP="00FA3742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74" w:type="dxa"/>
            <w:vAlign w:val="center"/>
          </w:tcPr>
          <w:p w14:paraId="191B147F" w14:textId="77777777" w:rsidR="00FA3742" w:rsidRPr="00FA3742" w:rsidRDefault="00FA3742" w:rsidP="00FA3742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08" w:type="dxa"/>
            <w:vAlign w:val="center"/>
          </w:tcPr>
          <w:p w14:paraId="3EEE1531" w14:textId="77777777" w:rsidR="00FA3742" w:rsidRPr="00FA3742" w:rsidRDefault="00FA3742" w:rsidP="00FA3742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pl-PL"/>
              </w:rPr>
            </w:pPr>
          </w:p>
        </w:tc>
        <w:tc>
          <w:tcPr>
            <w:tcW w:w="1102" w:type="dxa"/>
            <w:vAlign w:val="center"/>
          </w:tcPr>
          <w:p w14:paraId="4EAFD676" w14:textId="77777777" w:rsidR="00FA3742" w:rsidRPr="00FA3742" w:rsidRDefault="00FA3742" w:rsidP="00FA3742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pl-PL"/>
              </w:rPr>
            </w:pPr>
          </w:p>
        </w:tc>
        <w:tc>
          <w:tcPr>
            <w:tcW w:w="1219" w:type="dxa"/>
            <w:vAlign w:val="center"/>
          </w:tcPr>
          <w:p w14:paraId="4AC348A7" w14:textId="77777777" w:rsidR="00FA3742" w:rsidRPr="00FA3742" w:rsidRDefault="00FA3742" w:rsidP="00FA3742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</w:tr>
    </w:tbl>
    <w:p w14:paraId="318C7325" w14:textId="77777777" w:rsidR="00FA3742" w:rsidRPr="00FA3742" w:rsidRDefault="00FA3742" w:rsidP="00FA3742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14:paraId="742A2A68" w14:textId="77777777" w:rsidR="00FA3742" w:rsidRPr="00FA3742" w:rsidRDefault="00FA3742" w:rsidP="00FA374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  <w:r w:rsidRPr="00FA3742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Można udzielić pomocy de </w:t>
      </w:r>
      <w:proofErr w:type="spellStart"/>
      <w:r w:rsidRPr="00FA3742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minimis</w:t>
      </w:r>
      <w:proofErr w:type="spellEnd"/>
      <w:r w:rsidRPr="00FA3742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 do wysokości ........................................................ euro brutto.</w:t>
      </w:r>
    </w:p>
    <w:p w14:paraId="10A9BB11" w14:textId="77777777" w:rsidR="00FA3742" w:rsidRPr="00FA3742" w:rsidRDefault="00FA3742" w:rsidP="00FA374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  <w:r w:rsidRPr="00FA3742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Dane osoby upoważnionej do występowania w imieniu podmiotu:</w:t>
      </w:r>
    </w:p>
    <w:p w14:paraId="5A7A2236" w14:textId="77777777" w:rsidR="0066701B" w:rsidRPr="0066701B" w:rsidRDefault="0066701B" w:rsidP="00FA3742">
      <w:pPr>
        <w:autoSpaceDE w:val="0"/>
        <w:autoSpaceDN w:val="0"/>
        <w:adjustRightInd w:val="0"/>
        <w:spacing w:after="120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  <w:r w:rsidRPr="0066701B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:</w:t>
      </w:r>
    </w:p>
    <w:p w14:paraId="1A7F63CF" w14:textId="77777777" w:rsidR="0066701B" w:rsidRPr="0066701B" w:rsidRDefault="0066701B" w:rsidP="0066701B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</w:p>
    <w:p w14:paraId="2424CF26" w14:textId="77777777" w:rsidR="0066701B" w:rsidRPr="0066701B" w:rsidRDefault="0066701B" w:rsidP="0066701B">
      <w:pPr>
        <w:shd w:val="clear" w:color="auto" w:fill="FFFFFF"/>
        <w:tabs>
          <w:tab w:val="left" w:leader="dot" w:pos="3261"/>
          <w:tab w:val="left" w:pos="5812"/>
          <w:tab w:val="left" w:leader="dot" w:pos="8107"/>
          <w:tab w:val="left" w:leader="dot" w:pos="9356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332B9B34" w14:textId="77777777" w:rsidR="0066701B" w:rsidRPr="0066701B" w:rsidRDefault="0066701B" w:rsidP="0066701B">
      <w:pPr>
        <w:shd w:val="clear" w:color="auto" w:fill="FFFFFF"/>
        <w:tabs>
          <w:tab w:val="left" w:leader="dot" w:pos="3261"/>
          <w:tab w:val="left" w:pos="5812"/>
          <w:tab w:val="left" w:leader="dot" w:pos="8107"/>
          <w:tab w:val="left" w:leader="dot" w:pos="9356"/>
        </w:tabs>
        <w:spacing w:after="0" w:line="240" w:lineRule="auto"/>
        <w:rPr>
          <w:rFonts w:asciiTheme="minorHAnsi" w:hAnsiTheme="minorHAnsi" w:cstheme="minorHAnsi"/>
          <w:sz w:val="12"/>
          <w:szCs w:val="12"/>
        </w:rPr>
      </w:pPr>
    </w:p>
    <w:p w14:paraId="2AEDEEC9" w14:textId="77777777" w:rsidR="0066701B" w:rsidRPr="0066701B" w:rsidRDefault="0066701B" w:rsidP="0066701B">
      <w:p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6701B">
        <w:rPr>
          <w:rFonts w:asciiTheme="minorHAnsi" w:hAnsiTheme="minorHAnsi" w:cstheme="minorHAnsi"/>
          <w:sz w:val="20"/>
          <w:szCs w:val="20"/>
        </w:rPr>
        <w:t>miejscowość, data</w:t>
      </w:r>
    </w:p>
    <w:p w14:paraId="04EE6725" w14:textId="77777777" w:rsidR="0066701B" w:rsidRPr="0066701B" w:rsidRDefault="0066701B" w:rsidP="0066701B">
      <w:p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48F7ACEA" w14:textId="77777777" w:rsidR="0066701B" w:rsidRPr="0066701B" w:rsidRDefault="0066701B" w:rsidP="0066701B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6701B">
        <w:rPr>
          <w:rFonts w:asciiTheme="minorHAnsi" w:hAnsiTheme="minorHAnsi" w:cstheme="minorHAnsi"/>
          <w:sz w:val="20"/>
          <w:szCs w:val="20"/>
        </w:rPr>
        <w:t>__________________________________</w:t>
      </w:r>
    </w:p>
    <w:p w14:paraId="60B168DE" w14:textId="77777777" w:rsidR="0066701B" w:rsidRPr="0066701B" w:rsidRDefault="0066701B" w:rsidP="0066701B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66701B">
        <w:rPr>
          <w:rFonts w:asciiTheme="minorHAnsi" w:hAnsiTheme="minorHAnsi" w:cstheme="minorHAnsi"/>
          <w:b/>
          <w:sz w:val="20"/>
          <w:szCs w:val="20"/>
        </w:rPr>
        <w:t>czytelny podpis</w:t>
      </w:r>
    </w:p>
    <w:p w14:paraId="11110104" w14:textId="77777777" w:rsidR="0066701B" w:rsidRPr="0066701B" w:rsidRDefault="0066701B" w:rsidP="0066701B">
      <w:pPr>
        <w:tabs>
          <w:tab w:val="left" w:leader="dot" w:pos="9356"/>
        </w:tabs>
        <w:spacing w:after="0" w:line="240" w:lineRule="auto"/>
        <w:rPr>
          <w:rFonts w:asciiTheme="minorHAnsi" w:hAnsiTheme="minorHAnsi" w:cstheme="minorHAnsi"/>
          <w:i/>
          <w:sz w:val="18"/>
          <w:szCs w:val="18"/>
        </w:rPr>
      </w:pPr>
      <w:r w:rsidRPr="0066701B">
        <w:rPr>
          <w:rFonts w:asciiTheme="minorHAnsi" w:hAnsiTheme="minorHAnsi" w:cstheme="minorHAnsi"/>
          <w:i/>
          <w:sz w:val="18"/>
          <w:szCs w:val="18"/>
        </w:rPr>
        <w:t xml:space="preserve">(imię i nazwisko osoby uprawnionej do składania oświadczeń w imieniu </w:t>
      </w:r>
      <w:r>
        <w:rPr>
          <w:rFonts w:asciiTheme="minorHAnsi" w:hAnsiTheme="minorHAnsi" w:cstheme="minorHAnsi"/>
          <w:i/>
          <w:sz w:val="18"/>
          <w:szCs w:val="18"/>
        </w:rPr>
        <w:t>odbiorcy wsparcia</w:t>
      </w:r>
      <w:r w:rsidR="00EC7BE3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="00EC7BE3">
        <w:rPr>
          <w:rFonts w:asciiTheme="minorHAnsi" w:hAnsiTheme="minorHAnsi" w:cstheme="minorHAnsi"/>
          <w:i/>
          <w:sz w:val="18"/>
          <w:szCs w:val="18"/>
        </w:rPr>
        <w:t>reinegracyjnego</w:t>
      </w:r>
      <w:proofErr w:type="spellEnd"/>
      <w:r w:rsidRPr="0066701B">
        <w:rPr>
          <w:rFonts w:asciiTheme="minorHAnsi" w:hAnsiTheme="minorHAnsi" w:cstheme="minorHAnsi"/>
          <w:i/>
          <w:sz w:val="18"/>
          <w:szCs w:val="18"/>
        </w:rPr>
        <w:t>)</w:t>
      </w:r>
    </w:p>
    <w:p w14:paraId="5460AD4D" w14:textId="4C7283E4" w:rsidR="0066701B" w:rsidRPr="0066701B" w:rsidRDefault="0066701B" w:rsidP="0066701B">
      <w:pPr>
        <w:spacing w:line="240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66701B">
        <w:rPr>
          <w:rFonts w:asciiTheme="minorHAnsi" w:hAnsiTheme="minorHAnsi" w:cstheme="minorHAnsi"/>
          <w:sz w:val="20"/>
          <w:szCs w:val="20"/>
        </w:rPr>
        <w:br w:type="page"/>
      </w:r>
      <w:r w:rsidRPr="0066701B">
        <w:rPr>
          <w:rFonts w:asciiTheme="minorHAnsi" w:hAnsiTheme="minorHAnsi" w:cstheme="minorHAnsi"/>
          <w:sz w:val="20"/>
          <w:szCs w:val="20"/>
        </w:rPr>
        <w:lastRenderedPageBreak/>
        <w:t xml:space="preserve">Załącznik nr </w:t>
      </w:r>
      <w:r w:rsidR="0079079B">
        <w:rPr>
          <w:rFonts w:asciiTheme="minorHAnsi" w:hAnsiTheme="minorHAnsi" w:cstheme="minorHAnsi"/>
          <w:sz w:val="20"/>
          <w:szCs w:val="20"/>
        </w:rPr>
        <w:t>4</w:t>
      </w:r>
    </w:p>
    <w:p w14:paraId="1BE53B51" w14:textId="77777777" w:rsidR="0066701B" w:rsidRDefault="0066701B" w:rsidP="0066701B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44214BD2" w14:textId="77777777" w:rsidR="00C84226" w:rsidRPr="0066701B" w:rsidRDefault="00C84226" w:rsidP="0066701B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4C66965F" w14:textId="77777777" w:rsidR="00075414" w:rsidRPr="00075414" w:rsidRDefault="00075414" w:rsidP="00075414">
      <w:pPr>
        <w:spacing w:after="0" w:line="240" w:lineRule="auto"/>
        <w:rPr>
          <w:rFonts w:asciiTheme="minorHAnsi" w:eastAsiaTheme="minorHAnsi" w:hAnsiTheme="minorHAnsi" w:cstheme="minorHAnsi"/>
          <w:b/>
          <w:sz w:val="20"/>
          <w:szCs w:val="20"/>
        </w:rPr>
      </w:pPr>
      <w:r w:rsidRPr="00075414">
        <w:rPr>
          <w:rFonts w:asciiTheme="minorHAnsi" w:eastAsiaTheme="minorHAnsi" w:hAnsiTheme="minorHAnsi" w:cstheme="minorHAnsi"/>
          <w:b/>
          <w:sz w:val="20"/>
          <w:szCs w:val="20"/>
        </w:rPr>
        <w:t>………………………..</w:t>
      </w:r>
    </w:p>
    <w:p w14:paraId="16A3A79C" w14:textId="77777777" w:rsidR="00075414" w:rsidRPr="00075414" w:rsidRDefault="00075414" w:rsidP="00075414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075414">
        <w:rPr>
          <w:rFonts w:asciiTheme="minorHAnsi" w:hAnsiTheme="minorHAnsi" w:cstheme="minorHAnsi"/>
          <w:b/>
          <w:sz w:val="20"/>
          <w:szCs w:val="20"/>
        </w:rPr>
        <w:t>………………………..</w:t>
      </w:r>
    </w:p>
    <w:p w14:paraId="1F61D122" w14:textId="77777777" w:rsidR="00075414" w:rsidRPr="00075414" w:rsidRDefault="00075414" w:rsidP="00075414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075414">
        <w:rPr>
          <w:rFonts w:asciiTheme="minorHAnsi" w:hAnsiTheme="minorHAnsi" w:cstheme="minorHAnsi"/>
          <w:b/>
          <w:sz w:val="20"/>
          <w:szCs w:val="20"/>
        </w:rPr>
        <w:t>………………………..</w:t>
      </w:r>
    </w:p>
    <w:p w14:paraId="06A0C771" w14:textId="77777777" w:rsidR="0066701B" w:rsidRDefault="0066701B" w:rsidP="0066701B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610FF578" w14:textId="77777777" w:rsidR="00C84226" w:rsidRPr="0066701B" w:rsidRDefault="00C84226" w:rsidP="0066701B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3C48D802" w14:textId="77777777" w:rsidR="0066701B" w:rsidRPr="0066701B" w:rsidRDefault="0066701B" w:rsidP="0066701B">
      <w:pPr>
        <w:spacing w:after="0"/>
        <w:rPr>
          <w:rFonts w:asciiTheme="minorHAnsi" w:hAnsiTheme="minorHAnsi" w:cstheme="minorHAnsi"/>
          <w:sz w:val="20"/>
          <w:szCs w:val="20"/>
        </w:rPr>
      </w:pPr>
    </w:p>
    <w:p w14:paraId="51938F48" w14:textId="77777777" w:rsidR="0066701B" w:rsidRPr="0066701B" w:rsidRDefault="0066701B" w:rsidP="0066701B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  <w:r w:rsidRPr="0066701B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OŚWIADCZENIE O BRAKU OBOWIĄZKU ZWROTU POMOCY </w:t>
      </w:r>
    </w:p>
    <w:p w14:paraId="24EC8CBB" w14:textId="77777777" w:rsidR="0066701B" w:rsidRPr="0066701B" w:rsidRDefault="0066701B" w:rsidP="0066701B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  <w:r w:rsidRPr="0066701B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W WYNIKU DECYZJI PODJĘTEJ PRZEZ KOMISJĘ EUROPEJSKĄ</w:t>
      </w:r>
    </w:p>
    <w:p w14:paraId="21DFB807" w14:textId="77777777" w:rsidR="0066701B" w:rsidRPr="0066701B" w:rsidRDefault="0066701B" w:rsidP="0066701B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</w:p>
    <w:p w14:paraId="1EA3B312" w14:textId="77777777" w:rsidR="0066701B" w:rsidRPr="0066701B" w:rsidRDefault="0066701B" w:rsidP="0066701B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14:paraId="09197ACE" w14:textId="4F68E8FC" w:rsidR="0066701B" w:rsidRPr="0066701B" w:rsidRDefault="0066701B" w:rsidP="0066701B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66701B">
        <w:rPr>
          <w:rFonts w:asciiTheme="minorHAnsi" w:hAnsiTheme="minorHAnsi" w:cstheme="minorHAnsi"/>
          <w:sz w:val="20"/>
          <w:szCs w:val="20"/>
        </w:rPr>
        <w:t xml:space="preserve">W związku z ubieganiem się przez podmiot o udzielenie wsparcia ze środków </w:t>
      </w:r>
      <w:r w:rsidR="00B2785F" w:rsidRPr="00BD5F3F">
        <w:rPr>
          <w:rFonts w:asciiTheme="minorHAnsi" w:hAnsiTheme="minorHAnsi" w:cstheme="minorHAnsi"/>
          <w:sz w:val="20"/>
          <w:szCs w:val="20"/>
        </w:rPr>
        <w:t>Programu Fundusze Europejskie dla Wielkopolski na lata 2021-2027</w:t>
      </w:r>
      <w:r w:rsidRPr="0066701B">
        <w:rPr>
          <w:rFonts w:asciiTheme="minorHAnsi" w:hAnsiTheme="minorHAnsi" w:cstheme="minorHAnsi"/>
          <w:sz w:val="20"/>
          <w:szCs w:val="20"/>
        </w:rPr>
        <w:t xml:space="preserve"> w </w:t>
      </w:r>
      <w:r w:rsidR="00CC701E">
        <w:rPr>
          <w:rFonts w:asciiTheme="minorHAnsi" w:hAnsiTheme="minorHAnsi" w:cstheme="minorHAnsi"/>
          <w:sz w:val="20"/>
          <w:szCs w:val="20"/>
        </w:rPr>
        <w:t>P</w:t>
      </w:r>
      <w:r w:rsidRPr="0066701B">
        <w:rPr>
          <w:rFonts w:asciiTheme="minorHAnsi" w:hAnsiTheme="minorHAnsi" w:cstheme="minorHAnsi"/>
          <w:sz w:val="20"/>
          <w:szCs w:val="20"/>
        </w:rPr>
        <w:t>rojekcie p</w:t>
      </w:r>
      <w:r w:rsidR="00773460">
        <w:rPr>
          <w:rFonts w:asciiTheme="minorHAnsi" w:hAnsiTheme="minorHAnsi" w:cstheme="minorHAnsi"/>
          <w:sz w:val="20"/>
          <w:szCs w:val="20"/>
        </w:rPr>
        <w:t xml:space="preserve">n. </w:t>
      </w:r>
      <w:r w:rsidR="00D62B17">
        <w:rPr>
          <w:rFonts w:asciiTheme="minorHAnsi" w:hAnsiTheme="minorHAnsi" w:cstheme="minorHAnsi"/>
          <w:sz w:val="20"/>
          <w:szCs w:val="20"/>
        </w:rPr>
        <w:t>Wielkopolskie Centrum Ekonomii Solidarnej</w:t>
      </w:r>
      <w:r w:rsidRPr="0066701B">
        <w:rPr>
          <w:rFonts w:asciiTheme="minorHAnsi" w:hAnsiTheme="minorHAnsi" w:cstheme="minorHAnsi"/>
          <w:sz w:val="20"/>
          <w:szCs w:val="20"/>
        </w:rPr>
        <w:t xml:space="preserve"> oświadczam, że </w:t>
      </w:r>
      <w:r w:rsidRPr="0066701B">
        <w:rPr>
          <w:rFonts w:asciiTheme="minorHAnsi" w:hAnsiTheme="minorHAnsi" w:cstheme="minorHAnsi"/>
          <w:b/>
          <w:sz w:val="20"/>
          <w:szCs w:val="20"/>
        </w:rPr>
        <w:t>nie ciąży na podmiocie obowiązek zwrotu pomocy</w:t>
      </w:r>
      <w:r w:rsidRPr="0066701B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2"/>
      </w:r>
      <w:r w:rsidRPr="0066701B">
        <w:rPr>
          <w:rFonts w:asciiTheme="minorHAnsi" w:hAnsiTheme="minorHAnsi" w:cstheme="minorHAnsi"/>
          <w:sz w:val="20"/>
          <w:szCs w:val="20"/>
        </w:rPr>
        <w:t xml:space="preserve"> wynikający z wcześniejszej decyzji Komisji uznającej pomoc za niezgodną z prawem i</w:t>
      </w:r>
      <w:r w:rsidR="00773460">
        <w:rPr>
          <w:rFonts w:asciiTheme="minorHAnsi" w:hAnsiTheme="minorHAnsi" w:cstheme="minorHAnsi"/>
          <w:sz w:val="20"/>
          <w:szCs w:val="20"/>
        </w:rPr>
        <w:t> </w:t>
      </w:r>
      <w:r w:rsidRPr="0066701B">
        <w:rPr>
          <w:rFonts w:asciiTheme="minorHAnsi" w:hAnsiTheme="minorHAnsi" w:cstheme="minorHAnsi"/>
          <w:sz w:val="20"/>
          <w:szCs w:val="20"/>
        </w:rPr>
        <w:t>ze</w:t>
      </w:r>
      <w:r w:rsidR="00773460">
        <w:rPr>
          <w:rFonts w:asciiTheme="minorHAnsi" w:hAnsiTheme="minorHAnsi" w:cstheme="minorHAnsi"/>
          <w:sz w:val="20"/>
          <w:szCs w:val="20"/>
        </w:rPr>
        <w:t> </w:t>
      </w:r>
      <w:r w:rsidRPr="0066701B">
        <w:rPr>
          <w:rFonts w:asciiTheme="minorHAnsi" w:hAnsiTheme="minorHAnsi" w:cstheme="minorHAnsi"/>
          <w:sz w:val="20"/>
          <w:szCs w:val="20"/>
        </w:rPr>
        <w:t>wspólnym rynkiem.</w:t>
      </w:r>
    </w:p>
    <w:p w14:paraId="3188EC55" w14:textId="77777777" w:rsidR="0066701B" w:rsidRPr="0066701B" w:rsidRDefault="0066701B" w:rsidP="0066701B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14:paraId="6CDF34E5" w14:textId="77777777" w:rsidR="0066701B" w:rsidRPr="0066701B" w:rsidRDefault="0066701B" w:rsidP="0066701B">
      <w:pPr>
        <w:spacing w:after="0"/>
        <w:jc w:val="both"/>
        <w:rPr>
          <w:rFonts w:asciiTheme="minorHAnsi" w:hAnsiTheme="minorHAnsi" w:cstheme="minorHAnsi"/>
          <w:spacing w:val="20"/>
          <w:sz w:val="20"/>
          <w:szCs w:val="20"/>
        </w:rPr>
      </w:pPr>
      <w:r w:rsidRPr="0066701B">
        <w:rPr>
          <w:rFonts w:asciiTheme="minorHAnsi" w:hAnsiTheme="minorHAnsi" w:cstheme="minorHAnsi"/>
          <w:sz w:val="20"/>
          <w:szCs w:val="20"/>
        </w:rPr>
        <w:t>Ja, niżej podpisany, jestem świadom odpowiedzialności karnej wynikającej z art. 271 kodeksu karnego, dotyczącego poświadczania nieprawdy co do okoliczności mającej znaczenie prawne.</w:t>
      </w:r>
    </w:p>
    <w:p w14:paraId="49FD21FD" w14:textId="77777777" w:rsidR="0066701B" w:rsidRPr="0066701B" w:rsidRDefault="0066701B" w:rsidP="0066701B">
      <w:pPr>
        <w:spacing w:after="0"/>
        <w:rPr>
          <w:rFonts w:asciiTheme="minorHAnsi" w:hAnsiTheme="minorHAnsi" w:cstheme="minorHAnsi"/>
          <w:spacing w:val="20"/>
          <w:sz w:val="20"/>
          <w:szCs w:val="20"/>
        </w:rPr>
      </w:pPr>
    </w:p>
    <w:p w14:paraId="0F0DB6DD" w14:textId="77777777" w:rsidR="0066701B" w:rsidRPr="0066701B" w:rsidRDefault="0066701B" w:rsidP="0066701B">
      <w:pPr>
        <w:shd w:val="clear" w:color="auto" w:fill="FFFFFF"/>
        <w:tabs>
          <w:tab w:val="left" w:leader="dot" w:pos="3261"/>
          <w:tab w:val="left" w:pos="5812"/>
          <w:tab w:val="left" w:leader="dot" w:pos="8107"/>
          <w:tab w:val="left" w:leader="dot" w:pos="9356"/>
        </w:tabs>
        <w:spacing w:after="0"/>
        <w:rPr>
          <w:rFonts w:asciiTheme="minorHAnsi" w:hAnsiTheme="minorHAnsi" w:cstheme="minorHAnsi"/>
          <w:sz w:val="20"/>
          <w:szCs w:val="20"/>
        </w:rPr>
      </w:pPr>
    </w:p>
    <w:p w14:paraId="1C2CE87F" w14:textId="77777777" w:rsidR="0066701B" w:rsidRPr="0066701B" w:rsidRDefault="0066701B" w:rsidP="0066701B">
      <w:pPr>
        <w:shd w:val="clear" w:color="auto" w:fill="FFFFFF"/>
        <w:tabs>
          <w:tab w:val="left" w:leader="dot" w:pos="3261"/>
          <w:tab w:val="left" w:pos="5812"/>
          <w:tab w:val="left" w:leader="dot" w:pos="8107"/>
          <w:tab w:val="left" w:leader="dot" w:pos="9356"/>
        </w:tabs>
        <w:spacing w:after="0"/>
        <w:rPr>
          <w:rFonts w:asciiTheme="minorHAnsi" w:hAnsiTheme="minorHAnsi" w:cstheme="minorHAnsi"/>
          <w:sz w:val="20"/>
          <w:szCs w:val="20"/>
        </w:rPr>
      </w:pPr>
    </w:p>
    <w:p w14:paraId="01E00A0F" w14:textId="77777777" w:rsidR="00075414" w:rsidRDefault="00075414" w:rsidP="0066701B">
      <w:pPr>
        <w:spacing w:after="0"/>
        <w:rPr>
          <w:rFonts w:asciiTheme="minorHAnsi" w:hAnsiTheme="minorHAnsi" w:cstheme="minorHAnsi"/>
          <w:sz w:val="20"/>
          <w:szCs w:val="20"/>
        </w:rPr>
      </w:pPr>
    </w:p>
    <w:p w14:paraId="0AEEA497" w14:textId="77777777" w:rsidR="0066701B" w:rsidRPr="0066701B" w:rsidRDefault="0066701B" w:rsidP="0066701B">
      <w:pPr>
        <w:spacing w:after="0"/>
      </w:pPr>
      <w:r w:rsidRPr="0066701B">
        <w:rPr>
          <w:rFonts w:asciiTheme="minorHAnsi" w:hAnsiTheme="minorHAnsi" w:cstheme="minorHAnsi"/>
          <w:sz w:val="20"/>
          <w:szCs w:val="20"/>
        </w:rPr>
        <w:t>__________________________________</w:t>
      </w:r>
    </w:p>
    <w:p w14:paraId="002CDEBF" w14:textId="77777777" w:rsidR="0066701B" w:rsidRPr="0066701B" w:rsidRDefault="0066701B" w:rsidP="0066701B">
      <w:pPr>
        <w:jc w:val="both"/>
        <w:rPr>
          <w:rFonts w:asciiTheme="minorHAnsi" w:hAnsiTheme="minorHAnsi" w:cstheme="minorHAnsi"/>
          <w:sz w:val="20"/>
          <w:szCs w:val="20"/>
        </w:rPr>
      </w:pPr>
      <w:r w:rsidRPr="0066701B">
        <w:rPr>
          <w:rFonts w:asciiTheme="minorHAnsi" w:hAnsiTheme="minorHAnsi" w:cstheme="minorHAnsi"/>
          <w:sz w:val="20"/>
          <w:szCs w:val="20"/>
        </w:rPr>
        <w:t>miejscowość, data</w:t>
      </w:r>
    </w:p>
    <w:p w14:paraId="5469FE19" w14:textId="77777777" w:rsidR="0066701B" w:rsidRPr="0066701B" w:rsidRDefault="0066701B" w:rsidP="0066701B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0145E2ED" w14:textId="77777777" w:rsidR="0066701B" w:rsidRPr="0066701B" w:rsidRDefault="0066701B" w:rsidP="0066701B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66701B">
        <w:rPr>
          <w:rFonts w:asciiTheme="minorHAnsi" w:hAnsiTheme="minorHAnsi" w:cstheme="minorHAnsi"/>
          <w:sz w:val="20"/>
          <w:szCs w:val="20"/>
        </w:rPr>
        <w:t>__________________________________</w:t>
      </w:r>
    </w:p>
    <w:p w14:paraId="711F50E5" w14:textId="77777777" w:rsidR="0066701B" w:rsidRPr="0066701B" w:rsidRDefault="0066701B" w:rsidP="0066701B">
      <w:pPr>
        <w:spacing w:after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66701B">
        <w:rPr>
          <w:rFonts w:asciiTheme="minorHAnsi" w:hAnsiTheme="minorHAnsi" w:cstheme="minorHAnsi"/>
          <w:b/>
          <w:sz w:val="20"/>
          <w:szCs w:val="20"/>
        </w:rPr>
        <w:t>czytelny podpis</w:t>
      </w:r>
    </w:p>
    <w:p w14:paraId="596F673D" w14:textId="77777777" w:rsidR="0066701B" w:rsidRPr="0066701B" w:rsidRDefault="0066701B" w:rsidP="0066701B">
      <w:pPr>
        <w:tabs>
          <w:tab w:val="left" w:leader="dot" w:pos="9356"/>
        </w:tabs>
        <w:spacing w:after="0"/>
        <w:rPr>
          <w:rFonts w:asciiTheme="minorHAnsi" w:hAnsiTheme="minorHAnsi" w:cstheme="minorHAnsi"/>
          <w:i/>
          <w:sz w:val="18"/>
          <w:szCs w:val="18"/>
        </w:rPr>
      </w:pPr>
      <w:r w:rsidRPr="0066701B">
        <w:rPr>
          <w:rFonts w:asciiTheme="minorHAnsi" w:hAnsiTheme="minorHAnsi" w:cstheme="minorHAnsi"/>
          <w:i/>
          <w:sz w:val="18"/>
          <w:szCs w:val="18"/>
        </w:rPr>
        <w:t xml:space="preserve">(imię i nazwisko osoby uprawnionej do składania oświadczeń w imieniu </w:t>
      </w:r>
      <w:r w:rsidR="002376C9">
        <w:rPr>
          <w:rFonts w:asciiTheme="minorHAnsi" w:hAnsiTheme="minorHAnsi" w:cstheme="minorHAnsi"/>
          <w:i/>
          <w:sz w:val="18"/>
          <w:szCs w:val="18"/>
        </w:rPr>
        <w:t>odbiorcy wsparcia</w:t>
      </w:r>
      <w:r w:rsidR="00EC7BE3">
        <w:rPr>
          <w:rFonts w:asciiTheme="minorHAnsi" w:hAnsiTheme="minorHAnsi" w:cstheme="minorHAnsi"/>
          <w:i/>
          <w:sz w:val="18"/>
          <w:szCs w:val="18"/>
        </w:rPr>
        <w:t xml:space="preserve"> reintegracyjnego </w:t>
      </w:r>
      <w:r w:rsidRPr="0066701B">
        <w:rPr>
          <w:rFonts w:asciiTheme="minorHAnsi" w:hAnsiTheme="minorHAnsi" w:cstheme="minorHAnsi"/>
          <w:i/>
          <w:sz w:val="18"/>
          <w:szCs w:val="18"/>
        </w:rPr>
        <w:t>)</w:t>
      </w:r>
    </w:p>
    <w:p w14:paraId="21D872E4" w14:textId="77777777" w:rsidR="0066701B" w:rsidRPr="0066701B" w:rsidRDefault="0066701B" w:rsidP="0066701B">
      <w:pPr>
        <w:shd w:val="clear" w:color="auto" w:fill="FFFFFF"/>
        <w:tabs>
          <w:tab w:val="left" w:leader="dot" w:pos="3261"/>
          <w:tab w:val="left" w:pos="5812"/>
          <w:tab w:val="left" w:leader="dot" w:pos="8107"/>
          <w:tab w:val="left" w:leader="dot" w:pos="9356"/>
        </w:tabs>
        <w:spacing w:after="0"/>
        <w:rPr>
          <w:rFonts w:asciiTheme="minorHAnsi" w:hAnsiTheme="minorHAnsi" w:cstheme="minorHAnsi"/>
          <w:sz w:val="20"/>
          <w:szCs w:val="20"/>
        </w:rPr>
      </w:pPr>
    </w:p>
    <w:p w14:paraId="07BC659B" w14:textId="77777777" w:rsidR="0066701B" w:rsidRPr="00B557D9" w:rsidRDefault="0066701B" w:rsidP="0066701B">
      <w:pPr>
        <w:tabs>
          <w:tab w:val="center" w:pos="1695"/>
          <w:tab w:val="center" w:pos="5070"/>
          <w:tab w:val="center" w:pos="5103"/>
          <w:tab w:val="center" w:pos="8789"/>
        </w:tabs>
        <w:spacing w:after="0" w:line="240" w:lineRule="auto"/>
        <w:ind w:firstLine="2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</w:p>
    <w:sectPr w:rsidR="0066701B" w:rsidRPr="00B557D9" w:rsidSect="00AC0E3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130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B9717E" w14:textId="77777777" w:rsidR="00223D01" w:rsidRDefault="00223D01" w:rsidP="00625415">
      <w:pPr>
        <w:spacing w:after="0" w:line="240" w:lineRule="auto"/>
      </w:pPr>
      <w:r>
        <w:separator/>
      </w:r>
    </w:p>
  </w:endnote>
  <w:endnote w:type="continuationSeparator" w:id="0">
    <w:p w14:paraId="1C2BA17D" w14:textId="77777777" w:rsidR="00223D01" w:rsidRDefault="00223D01" w:rsidP="00625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01E1C" w14:textId="77777777" w:rsidR="009A088B" w:rsidRDefault="009A088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D7C6A" w14:textId="79AF4214" w:rsidR="009A088B" w:rsidRDefault="009A088B">
    <w:pPr>
      <w:pStyle w:val="Stopka"/>
    </w:pPr>
    <w:r>
      <w:rPr>
        <w:noProof/>
      </w:rPr>
      <w:drawing>
        <wp:inline distT="0" distB="0" distL="0" distR="0" wp14:anchorId="5387030F" wp14:editId="1369DC0D">
          <wp:extent cx="5760720" cy="754380"/>
          <wp:effectExtent l="0" t="0" r="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0F3F5" w14:textId="77777777" w:rsidR="009A088B" w:rsidRDefault="009A08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72812" w14:textId="77777777" w:rsidR="00223D01" w:rsidRDefault="00223D01" w:rsidP="00625415">
      <w:pPr>
        <w:spacing w:after="0" w:line="240" w:lineRule="auto"/>
      </w:pPr>
      <w:r>
        <w:separator/>
      </w:r>
    </w:p>
  </w:footnote>
  <w:footnote w:type="continuationSeparator" w:id="0">
    <w:p w14:paraId="3A60170A" w14:textId="77777777" w:rsidR="00223D01" w:rsidRDefault="00223D01" w:rsidP="00625415">
      <w:pPr>
        <w:spacing w:after="0" w:line="240" w:lineRule="auto"/>
      </w:pPr>
      <w:r>
        <w:continuationSeparator/>
      </w:r>
    </w:p>
  </w:footnote>
  <w:footnote w:id="1">
    <w:p w14:paraId="7D5FDDB2" w14:textId="77777777" w:rsidR="00FA3742" w:rsidRPr="00E64997" w:rsidRDefault="00FA3742" w:rsidP="00FA3742">
      <w:pPr>
        <w:pStyle w:val="Default"/>
        <w:jc w:val="both"/>
        <w:rPr>
          <w:rFonts w:asciiTheme="minorHAnsi" w:hAnsiTheme="minorHAnsi" w:cstheme="minorHAnsi"/>
          <w:sz w:val="16"/>
          <w:szCs w:val="16"/>
        </w:rPr>
      </w:pPr>
      <w:r w:rsidRPr="00E64997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E64997">
        <w:rPr>
          <w:rFonts w:asciiTheme="minorHAnsi" w:hAnsiTheme="minorHAnsi" w:cstheme="minorHAnsi"/>
          <w:sz w:val="16"/>
          <w:szCs w:val="16"/>
        </w:rPr>
        <w:t xml:space="preserve"> Należy podać wartość pomocy w euro ustaloną zgodnie z art. 11 ust. 3 ustawy z dnia 30 kwietnia 2004 o postępowaniu w sprawach dotyczących pomocy publicznej (tekst jednolity z 2007 r. Dz. U. Nr 59, poz.404).</w:t>
      </w:r>
    </w:p>
    <w:p w14:paraId="61C8F351" w14:textId="77777777" w:rsidR="00FA3742" w:rsidRDefault="00FA3742" w:rsidP="00FA3742">
      <w:pPr>
        <w:pStyle w:val="Default"/>
        <w:rPr>
          <w:rFonts w:asciiTheme="majorHAnsi" w:hAnsiTheme="majorHAnsi" w:cstheme="minorHAnsi"/>
          <w:sz w:val="16"/>
          <w:szCs w:val="16"/>
        </w:rPr>
      </w:pPr>
    </w:p>
    <w:p w14:paraId="752B5BCA" w14:textId="77777777" w:rsidR="00FA3742" w:rsidRPr="00041841" w:rsidRDefault="00FA3742" w:rsidP="00FA3742">
      <w:pPr>
        <w:pStyle w:val="Default"/>
        <w:rPr>
          <w:rFonts w:asciiTheme="minorHAnsi" w:hAnsiTheme="minorHAnsi" w:cstheme="minorHAnsi"/>
          <w:sz w:val="16"/>
          <w:szCs w:val="16"/>
        </w:rPr>
      </w:pPr>
    </w:p>
  </w:footnote>
  <w:footnote w:id="2">
    <w:p w14:paraId="1B6D4DC5" w14:textId="77777777" w:rsidR="0066701B" w:rsidRPr="00E64997" w:rsidRDefault="0066701B" w:rsidP="00C77822">
      <w:pPr>
        <w:pStyle w:val="Tekstprzypisudolnego"/>
        <w:jc w:val="both"/>
        <w:rPr>
          <w:sz w:val="16"/>
          <w:szCs w:val="16"/>
        </w:rPr>
      </w:pPr>
      <w:r w:rsidRPr="00E64997">
        <w:rPr>
          <w:rStyle w:val="Odwoanieprzypisudolnego"/>
          <w:sz w:val="16"/>
          <w:szCs w:val="16"/>
        </w:rPr>
        <w:footnoteRef/>
      </w:r>
      <w:r w:rsidRPr="00E64997">
        <w:rPr>
          <w:sz w:val="16"/>
          <w:szCs w:val="16"/>
        </w:rPr>
        <w:t xml:space="preserve"> </w:t>
      </w:r>
      <w:r w:rsidRPr="00E64997">
        <w:rPr>
          <w:rFonts w:cs="Tahoma"/>
          <w:sz w:val="16"/>
          <w:szCs w:val="16"/>
        </w:rPr>
        <w:t xml:space="preserve">Zgodnie z Rozporządzeniem Komisji (UE) nr 1407/2013 z dnia 18 grudnia 2013 r. w sprawie stosowania art. 107 i 108 Traktatu o funkcjonowaniu UE do pomocy de </w:t>
      </w:r>
      <w:proofErr w:type="spellStart"/>
      <w:r w:rsidRPr="00E64997">
        <w:rPr>
          <w:rFonts w:cs="Tahoma"/>
          <w:sz w:val="16"/>
          <w:szCs w:val="16"/>
        </w:rPr>
        <w:t>minimis</w:t>
      </w:r>
      <w:proofErr w:type="spellEnd"/>
      <w:r w:rsidRPr="00E64997">
        <w:rPr>
          <w:rFonts w:cs="Tahoma"/>
          <w:sz w:val="16"/>
          <w:szCs w:val="16"/>
        </w:rPr>
        <w:t xml:space="preserve"> (Dz. Urz. UE L352/3 z 24.12.2013) oraz Rozporządzeniem MRR z dnia 19 marca 2015 r. w sprawie udzielania pomocy de </w:t>
      </w:r>
      <w:proofErr w:type="spellStart"/>
      <w:r w:rsidRPr="00E64997">
        <w:rPr>
          <w:rFonts w:cs="Tahoma"/>
          <w:sz w:val="16"/>
          <w:szCs w:val="16"/>
        </w:rPr>
        <w:t>minimis</w:t>
      </w:r>
      <w:proofErr w:type="spellEnd"/>
      <w:r w:rsidRPr="00E64997">
        <w:rPr>
          <w:rFonts w:cs="Tahoma"/>
          <w:sz w:val="16"/>
          <w:szCs w:val="16"/>
        </w:rPr>
        <w:t xml:space="preserve"> w ramach regionalnych programów operacyjnych na lata 2014-2020 (Dz.U. poz. 488).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38BE9" w14:textId="77777777" w:rsidR="009A088B" w:rsidRDefault="009A088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FBA37" w14:textId="330F16E8" w:rsidR="008E1094" w:rsidRPr="0048506D" w:rsidRDefault="009A088B" w:rsidP="004B6763">
    <w:pPr>
      <w:pStyle w:val="Nagwek"/>
      <w:jc w:val="both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4EE9F6A" wp14:editId="702B0DB2">
              <wp:simplePos x="0" y="0"/>
              <wp:positionH relativeFrom="page">
                <wp:posOffset>494278</wp:posOffset>
              </wp:positionH>
              <wp:positionV relativeFrom="topMargin">
                <wp:posOffset>254911</wp:posOffset>
              </wp:positionV>
              <wp:extent cx="6645600" cy="506153"/>
              <wp:effectExtent l="0" t="0" r="3175" b="8255"/>
              <wp:wrapNone/>
              <wp:docPr id="10" name="Grupa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45600" cy="506153"/>
                        <a:chOff x="0" y="0"/>
                        <a:chExt cx="6645706" cy="507365"/>
                      </a:xfrm>
                    </wpg:grpSpPr>
                    <pic:pic xmlns:pic="http://schemas.openxmlformats.org/drawingml/2006/picture">
                      <pic:nvPicPr>
                        <pic:cNvPr id="2" name="Obraz 2" descr="C:\Users\E7240\Documents\Justyna\CI BARKA\JPG\logoBARKA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555411" y="51759"/>
                          <a:ext cx="1090295" cy="402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9" name="Obraz 9" descr="C:\Users\E7240\Desktop\WCES OWES\loga WCES\logo WCES mono.jpg"/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231" t="20970" r="8386" b="20819"/>
                        <a:stretch/>
                      </pic:blipFill>
                      <pic:spPr bwMode="auto">
                        <a:xfrm>
                          <a:off x="0" y="0"/>
                          <a:ext cx="1033145" cy="507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9CBFF11" id="Grupa 10" o:spid="_x0000_s1026" style="position:absolute;margin-left:38.9pt;margin-top:20.05pt;width:523.3pt;height:39.85pt;z-index:251659264;mso-position-horizontal-relative:page;mso-position-vertical-relative:top-margin-area;mso-width-relative:margin;mso-height-relative:margin" coordsize="66457,507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wBDAAICAgICAgMCAgMFAwMDBQYFBQUFBggGBgYGBggKCAgI&#10;CAgICgoKCgoKCgoMDAwMDAwODg4ODg8PDw8PDw8PDw//2wBDAQICAgQEBAcEBAcQCwkLEBAQEBAQ&#10;EBAQEBAQEBAQEBAQEBAQEBAQEBAQEBAQEBAQEBAQEBAQEBAQEBAQEBAQEBD/3QAEAEv/2gAMAwEA&#10;AhEDEQA/AP3w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D/9D98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//R/f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P/0v3w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D/9P98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//U/f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P/1f3w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D/9b98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//X/f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P/0P3w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D/9H98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//S/f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P/0/3w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D/9D98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//R/f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P/0v3w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D/9P98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//U/f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P/1f3w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D/9b98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//X/f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P/0P3w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D/9H98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//S/f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P/0/3w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style="position:absolute;left:55554;top:517;width:10903;height:40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">
                <v:imagedata r:id="rId3" o:title="logoBARKA"/>
              </v:shape>
              <v:shape id="Obraz 9" o:spid="_x0000_s1028" type="#_x0000_t75" style="position:absolute;width:10331;height:50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">
                <v:imagedata r:id="rId4" o:title="logo WCES mono" croptop="13743f" cropbottom="13644f" cropleft="5394f" cropright="5496f"/>
              </v:shape>
              <w10:wrap anchorx="page" anchory="margin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DB614" w14:textId="77777777" w:rsidR="009A088B" w:rsidRDefault="009A088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567" w:hanging="283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850" w:hanging="283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1134" w:hanging="283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1417" w:hanging="283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1701" w:hanging="283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1984" w:hanging="283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2268" w:hanging="283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2551" w:hanging="283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567" w:hanging="283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850" w:hanging="283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1134" w:hanging="283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1417" w:hanging="283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1701" w:hanging="283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1984" w:hanging="283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2268" w:hanging="283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2551" w:hanging="283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567" w:hanging="283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850" w:hanging="283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1134" w:hanging="283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1417" w:hanging="283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1701" w:hanging="283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1984" w:hanging="283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2268" w:hanging="283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2551" w:hanging="283"/>
      </w:pPr>
      <w:rPr>
        <w:rFonts w:cs="Times New Roman"/>
      </w:rPr>
    </w:lvl>
  </w:abstractNum>
  <w:abstractNum w:abstractNumId="3" w15:restartNumberingAfterBreak="0">
    <w:nsid w:val="0000000E"/>
    <w:multiLevelType w:val="single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6" w15:restartNumberingAfterBreak="0">
    <w:nsid w:val="02250744"/>
    <w:multiLevelType w:val="hybridMultilevel"/>
    <w:tmpl w:val="C6EA736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3A8634E"/>
    <w:multiLevelType w:val="hybridMultilevel"/>
    <w:tmpl w:val="C0E6B740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58C0B31"/>
    <w:multiLevelType w:val="multilevel"/>
    <w:tmpl w:val="36D88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A9C2E2D"/>
    <w:multiLevelType w:val="multilevel"/>
    <w:tmpl w:val="5E184E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</w:abstractNum>
  <w:abstractNum w:abstractNumId="10" w15:restartNumberingAfterBreak="0">
    <w:nsid w:val="0D117E72"/>
    <w:multiLevelType w:val="hybridMultilevel"/>
    <w:tmpl w:val="4364CC0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0E6A3A5B"/>
    <w:multiLevelType w:val="hybridMultilevel"/>
    <w:tmpl w:val="40AC5B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0886F5E"/>
    <w:multiLevelType w:val="hybridMultilevel"/>
    <w:tmpl w:val="7BDACD5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11E12298"/>
    <w:multiLevelType w:val="hybridMultilevel"/>
    <w:tmpl w:val="C2966A2C"/>
    <w:lvl w:ilvl="0" w:tplc="A1723D14">
      <w:numFmt w:val="bullet"/>
      <w:lvlText w:val="•"/>
      <w:lvlJc w:val="left"/>
      <w:pPr>
        <w:ind w:left="786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25305148"/>
    <w:multiLevelType w:val="hybridMultilevel"/>
    <w:tmpl w:val="E10E62E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25EE60E3"/>
    <w:multiLevelType w:val="hybridMultilevel"/>
    <w:tmpl w:val="306E3B48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6292444"/>
    <w:multiLevelType w:val="hybridMultilevel"/>
    <w:tmpl w:val="186C2A2A"/>
    <w:lvl w:ilvl="0" w:tplc="9E9E97D4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 w15:restartNumberingAfterBreak="0">
    <w:nsid w:val="27133622"/>
    <w:multiLevelType w:val="hybridMultilevel"/>
    <w:tmpl w:val="F224DD2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E46596"/>
    <w:multiLevelType w:val="multilevel"/>
    <w:tmpl w:val="E5E0529C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2FA6366A"/>
    <w:multiLevelType w:val="hybridMultilevel"/>
    <w:tmpl w:val="969AF89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31BE061B"/>
    <w:multiLevelType w:val="hybridMultilevel"/>
    <w:tmpl w:val="F2CAE4B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356517F3"/>
    <w:multiLevelType w:val="hybridMultilevel"/>
    <w:tmpl w:val="D3A883E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36DC59A9"/>
    <w:multiLevelType w:val="hybridMultilevel"/>
    <w:tmpl w:val="ECAE87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89448DB"/>
    <w:multiLevelType w:val="hybridMultilevel"/>
    <w:tmpl w:val="C43A8670"/>
    <w:lvl w:ilvl="0" w:tplc="C9066C6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82FCA67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CF4740"/>
    <w:multiLevelType w:val="hybridMultilevel"/>
    <w:tmpl w:val="2A264EF0"/>
    <w:lvl w:ilvl="0" w:tplc="DB7819CA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 w15:restartNumberingAfterBreak="0">
    <w:nsid w:val="3BCB1EBD"/>
    <w:multiLevelType w:val="hybridMultilevel"/>
    <w:tmpl w:val="E6E217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9F6C9C"/>
    <w:multiLevelType w:val="singleLevel"/>
    <w:tmpl w:val="B8FAC054"/>
    <w:lvl w:ilvl="0">
      <w:start w:val="1"/>
      <w:numFmt w:val="decimal"/>
      <w:lvlText w:val="%1)"/>
      <w:legacy w:legacy="1" w:legacySpace="0" w:legacyIndent="252"/>
      <w:lvlJc w:val="left"/>
      <w:rPr>
        <w:rFonts w:ascii="Calibri" w:hAnsi="Calibri" w:cs="Times New Roman" w:hint="default"/>
      </w:rPr>
    </w:lvl>
  </w:abstractNum>
  <w:abstractNum w:abstractNumId="27" w15:restartNumberingAfterBreak="0">
    <w:nsid w:val="4ACF1E80"/>
    <w:multiLevelType w:val="multilevel"/>
    <w:tmpl w:val="78D4E0A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  <w:rPr>
        <w:rFonts w:cs="Times New Roman"/>
      </w:rPr>
    </w:lvl>
  </w:abstractNum>
  <w:abstractNum w:abstractNumId="28" w15:restartNumberingAfterBreak="0">
    <w:nsid w:val="4C230CC8"/>
    <w:multiLevelType w:val="hybridMultilevel"/>
    <w:tmpl w:val="0002C03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A1723D14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2A96241"/>
    <w:multiLevelType w:val="hybridMultilevel"/>
    <w:tmpl w:val="2CF083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645E0A"/>
    <w:multiLevelType w:val="hybridMultilevel"/>
    <w:tmpl w:val="E80A82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5024ADC"/>
    <w:multiLevelType w:val="singleLevel"/>
    <w:tmpl w:val="E5929B72"/>
    <w:lvl w:ilvl="0">
      <w:start w:val="1"/>
      <w:numFmt w:val="decimal"/>
      <w:lvlText w:val="%1)"/>
      <w:legacy w:legacy="1" w:legacySpace="0" w:legacyIndent="252"/>
      <w:lvlJc w:val="left"/>
      <w:rPr>
        <w:rFonts w:ascii="Calibri" w:hAnsi="Calibri" w:cs="Times New Roman" w:hint="default"/>
        <w:vertAlign w:val="baseline"/>
      </w:rPr>
    </w:lvl>
  </w:abstractNum>
  <w:abstractNum w:abstractNumId="32" w15:restartNumberingAfterBreak="0">
    <w:nsid w:val="6B501F27"/>
    <w:multiLevelType w:val="hybridMultilevel"/>
    <w:tmpl w:val="0310D4F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E63087E"/>
    <w:multiLevelType w:val="hybridMultilevel"/>
    <w:tmpl w:val="E17012F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F822105"/>
    <w:multiLevelType w:val="hybridMultilevel"/>
    <w:tmpl w:val="12489472"/>
    <w:lvl w:ilvl="0" w:tplc="66A4FA9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" w15:restartNumberingAfterBreak="0">
    <w:nsid w:val="70610731"/>
    <w:multiLevelType w:val="hybridMultilevel"/>
    <w:tmpl w:val="289A048A"/>
    <w:lvl w:ilvl="0" w:tplc="F498FACA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37E7991"/>
    <w:multiLevelType w:val="hybridMultilevel"/>
    <w:tmpl w:val="E496CE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BC7838"/>
    <w:multiLevelType w:val="hybridMultilevel"/>
    <w:tmpl w:val="F4E22428"/>
    <w:lvl w:ilvl="0" w:tplc="0EF04C1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82FCA67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E0C584F"/>
    <w:multiLevelType w:val="hybridMultilevel"/>
    <w:tmpl w:val="DB1A154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9" w15:restartNumberingAfterBreak="0">
    <w:nsid w:val="7F5B2793"/>
    <w:multiLevelType w:val="hybridMultilevel"/>
    <w:tmpl w:val="C89243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6"/>
    <w:lvlOverride w:ilvl="0">
      <w:startOverride w:val="1"/>
    </w:lvlOverride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5"/>
  </w:num>
  <w:num w:numId="8">
    <w:abstractNumId w:val="27"/>
  </w:num>
  <w:num w:numId="9">
    <w:abstractNumId w:val="9"/>
  </w:num>
  <w:num w:numId="10">
    <w:abstractNumId w:val="38"/>
  </w:num>
  <w:num w:numId="11">
    <w:abstractNumId w:val="24"/>
  </w:num>
  <w:num w:numId="12">
    <w:abstractNumId w:val="35"/>
  </w:num>
  <w:num w:numId="13">
    <w:abstractNumId w:val="34"/>
  </w:num>
  <w:num w:numId="14">
    <w:abstractNumId w:val="20"/>
  </w:num>
  <w:num w:numId="15">
    <w:abstractNumId w:val="28"/>
  </w:num>
  <w:num w:numId="16">
    <w:abstractNumId w:val="33"/>
  </w:num>
  <w:num w:numId="17">
    <w:abstractNumId w:val="6"/>
  </w:num>
  <w:num w:numId="18">
    <w:abstractNumId w:val="31"/>
  </w:num>
  <w:num w:numId="19">
    <w:abstractNumId w:val="30"/>
  </w:num>
  <w:num w:numId="20">
    <w:abstractNumId w:val="14"/>
  </w:num>
  <w:num w:numId="21">
    <w:abstractNumId w:val="18"/>
  </w:num>
  <w:num w:numId="22">
    <w:abstractNumId w:val="39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</w:num>
  <w:num w:numId="25">
    <w:abstractNumId w:val="21"/>
  </w:num>
  <w:num w:numId="26">
    <w:abstractNumId w:val="10"/>
  </w:num>
  <w:num w:numId="27">
    <w:abstractNumId w:val="13"/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</w:num>
  <w:num w:numId="30">
    <w:abstractNumId w:val="37"/>
  </w:num>
  <w:num w:numId="31">
    <w:abstractNumId w:val="15"/>
  </w:num>
  <w:num w:numId="32">
    <w:abstractNumId w:val="11"/>
  </w:num>
  <w:num w:numId="33">
    <w:abstractNumId w:val="32"/>
  </w:num>
  <w:num w:numId="34">
    <w:abstractNumId w:val="17"/>
  </w:num>
  <w:num w:numId="35">
    <w:abstractNumId w:val="12"/>
  </w:num>
  <w:num w:numId="36">
    <w:abstractNumId w:val="19"/>
  </w:num>
  <w:num w:numId="37">
    <w:abstractNumId w:val="25"/>
  </w:num>
  <w:num w:numId="38">
    <w:abstractNumId w:val="36"/>
  </w:num>
  <w:num w:numId="39">
    <w:abstractNumId w:val="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5415"/>
    <w:rsid w:val="00006550"/>
    <w:rsid w:val="00012D58"/>
    <w:rsid w:val="0002108D"/>
    <w:rsid w:val="00025B0D"/>
    <w:rsid w:val="000334AC"/>
    <w:rsid w:val="00037B1A"/>
    <w:rsid w:val="000448F3"/>
    <w:rsid w:val="000474CB"/>
    <w:rsid w:val="00051BB7"/>
    <w:rsid w:val="00066A91"/>
    <w:rsid w:val="000719FD"/>
    <w:rsid w:val="00075414"/>
    <w:rsid w:val="00076AF7"/>
    <w:rsid w:val="00090EC9"/>
    <w:rsid w:val="00092245"/>
    <w:rsid w:val="000A1226"/>
    <w:rsid w:val="000A1C7E"/>
    <w:rsid w:val="000A1DEF"/>
    <w:rsid w:val="000A7B72"/>
    <w:rsid w:val="000B572E"/>
    <w:rsid w:val="000C2A7F"/>
    <w:rsid w:val="000E1D6D"/>
    <w:rsid w:val="000E288C"/>
    <w:rsid w:val="000E3A27"/>
    <w:rsid w:val="000F409D"/>
    <w:rsid w:val="00103534"/>
    <w:rsid w:val="00112D16"/>
    <w:rsid w:val="00125D4B"/>
    <w:rsid w:val="00132D0A"/>
    <w:rsid w:val="001411BC"/>
    <w:rsid w:val="00141E6D"/>
    <w:rsid w:val="0014290A"/>
    <w:rsid w:val="0014617B"/>
    <w:rsid w:val="00152DE1"/>
    <w:rsid w:val="00165211"/>
    <w:rsid w:val="001706C3"/>
    <w:rsid w:val="00183F68"/>
    <w:rsid w:val="001853D6"/>
    <w:rsid w:val="001919DE"/>
    <w:rsid w:val="001967A8"/>
    <w:rsid w:val="001A17B9"/>
    <w:rsid w:val="001A66F7"/>
    <w:rsid w:val="001B20CD"/>
    <w:rsid w:val="001B3E88"/>
    <w:rsid w:val="001B7031"/>
    <w:rsid w:val="001B70B3"/>
    <w:rsid w:val="001C4EEC"/>
    <w:rsid w:val="001C6D92"/>
    <w:rsid w:val="001D3D11"/>
    <w:rsid w:val="001F5B46"/>
    <w:rsid w:val="00211701"/>
    <w:rsid w:val="00211C7B"/>
    <w:rsid w:val="00211CDD"/>
    <w:rsid w:val="00221653"/>
    <w:rsid w:val="002234D4"/>
    <w:rsid w:val="00223D01"/>
    <w:rsid w:val="002367EA"/>
    <w:rsid w:val="002376C9"/>
    <w:rsid w:val="00245660"/>
    <w:rsid w:val="00262CF6"/>
    <w:rsid w:val="0027011B"/>
    <w:rsid w:val="00292378"/>
    <w:rsid w:val="00294AA9"/>
    <w:rsid w:val="00296E46"/>
    <w:rsid w:val="002A10D3"/>
    <w:rsid w:val="002A4509"/>
    <w:rsid w:val="002A48D2"/>
    <w:rsid w:val="002B0436"/>
    <w:rsid w:val="002C45D1"/>
    <w:rsid w:val="002C78F2"/>
    <w:rsid w:val="002D79E1"/>
    <w:rsid w:val="002E353C"/>
    <w:rsid w:val="002E6950"/>
    <w:rsid w:val="002E6B3C"/>
    <w:rsid w:val="002F603B"/>
    <w:rsid w:val="002F673E"/>
    <w:rsid w:val="002F7DB8"/>
    <w:rsid w:val="00320B58"/>
    <w:rsid w:val="00320DD5"/>
    <w:rsid w:val="00333B02"/>
    <w:rsid w:val="00334E36"/>
    <w:rsid w:val="00334F30"/>
    <w:rsid w:val="0034087B"/>
    <w:rsid w:val="00342895"/>
    <w:rsid w:val="00350B32"/>
    <w:rsid w:val="00353F5E"/>
    <w:rsid w:val="00357D45"/>
    <w:rsid w:val="0036119A"/>
    <w:rsid w:val="00363EF3"/>
    <w:rsid w:val="003861C3"/>
    <w:rsid w:val="0039734C"/>
    <w:rsid w:val="003A32BB"/>
    <w:rsid w:val="003B0F34"/>
    <w:rsid w:val="003B2099"/>
    <w:rsid w:val="003C0643"/>
    <w:rsid w:val="003C7C2B"/>
    <w:rsid w:val="003E0E1C"/>
    <w:rsid w:val="003E33D1"/>
    <w:rsid w:val="003E33E9"/>
    <w:rsid w:val="003E484A"/>
    <w:rsid w:val="0040128B"/>
    <w:rsid w:val="004250E4"/>
    <w:rsid w:val="00441CE9"/>
    <w:rsid w:val="00443D97"/>
    <w:rsid w:val="00444DB7"/>
    <w:rsid w:val="00453F94"/>
    <w:rsid w:val="0046202F"/>
    <w:rsid w:val="004627A4"/>
    <w:rsid w:val="0048506D"/>
    <w:rsid w:val="00495FEF"/>
    <w:rsid w:val="004962B5"/>
    <w:rsid w:val="004A5A22"/>
    <w:rsid w:val="004A712F"/>
    <w:rsid w:val="004B6763"/>
    <w:rsid w:val="004C2C19"/>
    <w:rsid w:val="004D1951"/>
    <w:rsid w:val="004E4D69"/>
    <w:rsid w:val="004E7B52"/>
    <w:rsid w:val="004F033E"/>
    <w:rsid w:val="004F79CC"/>
    <w:rsid w:val="00501B1F"/>
    <w:rsid w:val="00504117"/>
    <w:rsid w:val="00505A12"/>
    <w:rsid w:val="00507A5E"/>
    <w:rsid w:val="005137A4"/>
    <w:rsid w:val="00532BB5"/>
    <w:rsid w:val="00536492"/>
    <w:rsid w:val="00536B91"/>
    <w:rsid w:val="005422AC"/>
    <w:rsid w:val="00551D63"/>
    <w:rsid w:val="00552176"/>
    <w:rsid w:val="00553E22"/>
    <w:rsid w:val="00554004"/>
    <w:rsid w:val="0055704A"/>
    <w:rsid w:val="00564CF7"/>
    <w:rsid w:val="0056563C"/>
    <w:rsid w:val="00574E6E"/>
    <w:rsid w:val="00580A6D"/>
    <w:rsid w:val="00586B7A"/>
    <w:rsid w:val="00590FAD"/>
    <w:rsid w:val="005B1D1C"/>
    <w:rsid w:val="005B322E"/>
    <w:rsid w:val="005B6A4C"/>
    <w:rsid w:val="005B6F18"/>
    <w:rsid w:val="005C03B8"/>
    <w:rsid w:val="005C4962"/>
    <w:rsid w:val="005C6681"/>
    <w:rsid w:val="005E0090"/>
    <w:rsid w:val="005E01C0"/>
    <w:rsid w:val="005E3777"/>
    <w:rsid w:val="005E6932"/>
    <w:rsid w:val="005E6A53"/>
    <w:rsid w:val="005E7664"/>
    <w:rsid w:val="005F2594"/>
    <w:rsid w:val="006051F9"/>
    <w:rsid w:val="00615B19"/>
    <w:rsid w:val="00625415"/>
    <w:rsid w:val="006307FD"/>
    <w:rsid w:val="00636913"/>
    <w:rsid w:val="00644200"/>
    <w:rsid w:val="006620A3"/>
    <w:rsid w:val="00665508"/>
    <w:rsid w:val="00665B31"/>
    <w:rsid w:val="00666912"/>
    <w:rsid w:val="0066701B"/>
    <w:rsid w:val="006725E3"/>
    <w:rsid w:val="006731EE"/>
    <w:rsid w:val="00673C22"/>
    <w:rsid w:val="00677A55"/>
    <w:rsid w:val="00680D94"/>
    <w:rsid w:val="00680F89"/>
    <w:rsid w:val="00682CAF"/>
    <w:rsid w:val="00683DAE"/>
    <w:rsid w:val="0069323B"/>
    <w:rsid w:val="0069403E"/>
    <w:rsid w:val="006C0A4B"/>
    <w:rsid w:val="006C2A70"/>
    <w:rsid w:val="006C3A57"/>
    <w:rsid w:val="006D4E5E"/>
    <w:rsid w:val="006D625D"/>
    <w:rsid w:val="006E2BFD"/>
    <w:rsid w:val="006E7FC0"/>
    <w:rsid w:val="006F170E"/>
    <w:rsid w:val="006F381A"/>
    <w:rsid w:val="006F42A3"/>
    <w:rsid w:val="006F583F"/>
    <w:rsid w:val="0070530B"/>
    <w:rsid w:val="00706293"/>
    <w:rsid w:val="00707C5B"/>
    <w:rsid w:val="007228AC"/>
    <w:rsid w:val="0072331C"/>
    <w:rsid w:val="0072581B"/>
    <w:rsid w:val="007348CC"/>
    <w:rsid w:val="00741BBE"/>
    <w:rsid w:val="00745D0B"/>
    <w:rsid w:val="007705AB"/>
    <w:rsid w:val="00773460"/>
    <w:rsid w:val="0079079B"/>
    <w:rsid w:val="0079140F"/>
    <w:rsid w:val="00797F2B"/>
    <w:rsid w:val="007A4D0D"/>
    <w:rsid w:val="007B062D"/>
    <w:rsid w:val="007D2D68"/>
    <w:rsid w:val="007D6033"/>
    <w:rsid w:val="007E1048"/>
    <w:rsid w:val="007E2D7B"/>
    <w:rsid w:val="007E4180"/>
    <w:rsid w:val="007E7E8A"/>
    <w:rsid w:val="008314A6"/>
    <w:rsid w:val="00845124"/>
    <w:rsid w:val="00845618"/>
    <w:rsid w:val="00853FD5"/>
    <w:rsid w:val="00856CB2"/>
    <w:rsid w:val="00862D75"/>
    <w:rsid w:val="008719B4"/>
    <w:rsid w:val="00875733"/>
    <w:rsid w:val="00876BDD"/>
    <w:rsid w:val="00880087"/>
    <w:rsid w:val="00884160"/>
    <w:rsid w:val="008B6307"/>
    <w:rsid w:val="008C6D8E"/>
    <w:rsid w:val="008D19F0"/>
    <w:rsid w:val="008D3B0C"/>
    <w:rsid w:val="008D5835"/>
    <w:rsid w:val="008D5EE1"/>
    <w:rsid w:val="008E1094"/>
    <w:rsid w:val="008E2F41"/>
    <w:rsid w:val="008E3B93"/>
    <w:rsid w:val="008E499D"/>
    <w:rsid w:val="008F26F4"/>
    <w:rsid w:val="008F61BB"/>
    <w:rsid w:val="0090169C"/>
    <w:rsid w:val="009116D8"/>
    <w:rsid w:val="009214A4"/>
    <w:rsid w:val="009225F3"/>
    <w:rsid w:val="009238E8"/>
    <w:rsid w:val="00925AB3"/>
    <w:rsid w:val="009307E0"/>
    <w:rsid w:val="00947316"/>
    <w:rsid w:val="00947923"/>
    <w:rsid w:val="009610C7"/>
    <w:rsid w:val="00970172"/>
    <w:rsid w:val="009779F9"/>
    <w:rsid w:val="00981FAC"/>
    <w:rsid w:val="00993E60"/>
    <w:rsid w:val="009A088B"/>
    <w:rsid w:val="009A27D2"/>
    <w:rsid w:val="009A70E7"/>
    <w:rsid w:val="009B1FC4"/>
    <w:rsid w:val="009C07AF"/>
    <w:rsid w:val="009C1029"/>
    <w:rsid w:val="009D22E5"/>
    <w:rsid w:val="009D24E9"/>
    <w:rsid w:val="009D7EC7"/>
    <w:rsid w:val="009E22B0"/>
    <w:rsid w:val="009E3D2C"/>
    <w:rsid w:val="009F4771"/>
    <w:rsid w:val="00A02402"/>
    <w:rsid w:val="00A10963"/>
    <w:rsid w:val="00A17491"/>
    <w:rsid w:val="00A21A8E"/>
    <w:rsid w:val="00A26BFD"/>
    <w:rsid w:val="00A375B4"/>
    <w:rsid w:val="00A4299C"/>
    <w:rsid w:val="00A54D63"/>
    <w:rsid w:val="00A610BC"/>
    <w:rsid w:val="00A65EC1"/>
    <w:rsid w:val="00A83236"/>
    <w:rsid w:val="00A851B7"/>
    <w:rsid w:val="00A903E7"/>
    <w:rsid w:val="00A93565"/>
    <w:rsid w:val="00A96C86"/>
    <w:rsid w:val="00A975AF"/>
    <w:rsid w:val="00AB339C"/>
    <w:rsid w:val="00AB3772"/>
    <w:rsid w:val="00AB7AA9"/>
    <w:rsid w:val="00AC0E3C"/>
    <w:rsid w:val="00AC5A94"/>
    <w:rsid w:val="00AD6277"/>
    <w:rsid w:val="00AE072C"/>
    <w:rsid w:val="00AE0730"/>
    <w:rsid w:val="00AF0A6C"/>
    <w:rsid w:val="00AF3243"/>
    <w:rsid w:val="00AF7503"/>
    <w:rsid w:val="00B13D4A"/>
    <w:rsid w:val="00B2633B"/>
    <w:rsid w:val="00B26CFA"/>
    <w:rsid w:val="00B272D2"/>
    <w:rsid w:val="00B2785F"/>
    <w:rsid w:val="00B37851"/>
    <w:rsid w:val="00B45C72"/>
    <w:rsid w:val="00B51F98"/>
    <w:rsid w:val="00B53353"/>
    <w:rsid w:val="00B557D9"/>
    <w:rsid w:val="00B558EA"/>
    <w:rsid w:val="00B5681A"/>
    <w:rsid w:val="00B6608C"/>
    <w:rsid w:val="00B7085B"/>
    <w:rsid w:val="00B75B48"/>
    <w:rsid w:val="00B8182E"/>
    <w:rsid w:val="00B81998"/>
    <w:rsid w:val="00B83415"/>
    <w:rsid w:val="00B8476E"/>
    <w:rsid w:val="00B848C0"/>
    <w:rsid w:val="00B92A22"/>
    <w:rsid w:val="00B93AC6"/>
    <w:rsid w:val="00B94F5E"/>
    <w:rsid w:val="00B9721D"/>
    <w:rsid w:val="00BA2CA1"/>
    <w:rsid w:val="00BA6E68"/>
    <w:rsid w:val="00BB2DD9"/>
    <w:rsid w:val="00BC75F7"/>
    <w:rsid w:val="00BD5F3F"/>
    <w:rsid w:val="00BE3C5D"/>
    <w:rsid w:val="00BE4FDC"/>
    <w:rsid w:val="00BF51D9"/>
    <w:rsid w:val="00BF62F7"/>
    <w:rsid w:val="00C00B30"/>
    <w:rsid w:val="00C21D87"/>
    <w:rsid w:val="00C226C5"/>
    <w:rsid w:val="00C30BD6"/>
    <w:rsid w:val="00C517F1"/>
    <w:rsid w:val="00C56023"/>
    <w:rsid w:val="00C562EC"/>
    <w:rsid w:val="00C63461"/>
    <w:rsid w:val="00C63D3D"/>
    <w:rsid w:val="00C668C2"/>
    <w:rsid w:val="00C73199"/>
    <w:rsid w:val="00C77822"/>
    <w:rsid w:val="00C779E4"/>
    <w:rsid w:val="00C81FC5"/>
    <w:rsid w:val="00C8383E"/>
    <w:rsid w:val="00C84226"/>
    <w:rsid w:val="00C845CD"/>
    <w:rsid w:val="00C85B11"/>
    <w:rsid w:val="00C96522"/>
    <w:rsid w:val="00C979B7"/>
    <w:rsid w:val="00CA0627"/>
    <w:rsid w:val="00CA4694"/>
    <w:rsid w:val="00CB187F"/>
    <w:rsid w:val="00CB55CC"/>
    <w:rsid w:val="00CB703B"/>
    <w:rsid w:val="00CC64EA"/>
    <w:rsid w:val="00CC701E"/>
    <w:rsid w:val="00CD5191"/>
    <w:rsid w:val="00CD70D2"/>
    <w:rsid w:val="00CE0377"/>
    <w:rsid w:val="00CF6C61"/>
    <w:rsid w:val="00CF76F5"/>
    <w:rsid w:val="00D02580"/>
    <w:rsid w:val="00D05286"/>
    <w:rsid w:val="00D1584E"/>
    <w:rsid w:val="00D23192"/>
    <w:rsid w:val="00D246F8"/>
    <w:rsid w:val="00D249C6"/>
    <w:rsid w:val="00D24F19"/>
    <w:rsid w:val="00D32B52"/>
    <w:rsid w:val="00D36E43"/>
    <w:rsid w:val="00D4045C"/>
    <w:rsid w:val="00D41A21"/>
    <w:rsid w:val="00D45F6F"/>
    <w:rsid w:val="00D50095"/>
    <w:rsid w:val="00D526F1"/>
    <w:rsid w:val="00D5373E"/>
    <w:rsid w:val="00D546BD"/>
    <w:rsid w:val="00D612F1"/>
    <w:rsid w:val="00D62B17"/>
    <w:rsid w:val="00D635AE"/>
    <w:rsid w:val="00D66185"/>
    <w:rsid w:val="00D6649D"/>
    <w:rsid w:val="00D70AFA"/>
    <w:rsid w:val="00D74AC6"/>
    <w:rsid w:val="00D7500A"/>
    <w:rsid w:val="00D75071"/>
    <w:rsid w:val="00D80148"/>
    <w:rsid w:val="00D80D7A"/>
    <w:rsid w:val="00D908A6"/>
    <w:rsid w:val="00D93DD3"/>
    <w:rsid w:val="00DA55A1"/>
    <w:rsid w:val="00DA6CD8"/>
    <w:rsid w:val="00DB29A1"/>
    <w:rsid w:val="00DB3CE4"/>
    <w:rsid w:val="00DB59A9"/>
    <w:rsid w:val="00DC6BDC"/>
    <w:rsid w:val="00DD06F5"/>
    <w:rsid w:val="00DD4142"/>
    <w:rsid w:val="00DD720E"/>
    <w:rsid w:val="00DE4BB4"/>
    <w:rsid w:val="00DF1736"/>
    <w:rsid w:val="00DF2C8C"/>
    <w:rsid w:val="00DF4C70"/>
    <w:rsid w:val="00DF63B6"/>
    <w:rsid w:val="00DF6F4C"/>
    <w:rsid w:val="00DF77F1"/>
    <w:rsid w:val="00E02669"/>
    <w:rsid w:val="00E03B45"/>
    <w:rsid w:val="00E1149A"/>
    <w:rsid w:val="00E235F2"/>
    <w:rsid w:val="00E24DAF"/>
    <w:rsid w:val="00E374D0"/>
    <w:rsid w:val="00E45FDF"/>
    <w:rsid w:val="00E5169C"/>
    <w:rsid w:val="00E55D99"/>
    <w:rsid w:val="00E6109C"/>
    <w:rsid w:val="00E71487"/>
    <w:rsid w:val="00E76ED5"/>
    <w:rsid w:val="00E8590C"/>
    <w:rsid w:val="00EA1C2D"/>
    <w:rsid w:val="00EA443E"/>
    <w:rsid w:val="00EB6161"/>
    <w:rsid w:val="00EC2603"/>
    <w:rsid w:val="00EC6826"/>
    <w:rsid w:val="00EC7BE3"/>
    <w:rsid w:val="00ED3122"/>
    <w:rsid w:val="00ED33C9"/>
    <w:rsid w:val="00ED3D24"/>
    <w:rsid w:val="00ED3E20"/>
    <w:rsid w:val="00EE3312"/>
    <w:rsid w:val="00EF348B"/>
    <w:rsid w:val="00F003DD"/>
    <w:rsid w:val="00F1155F"/>
    <w:rsid w:val="00F2238F"/>
    <w:rsid w:val="00F26703"/>
    <w:rsid w:val="00F353D0"/>
    <w:rsid w:val="00F37489"/>
    <w:rsid w:val="00F41923"/>
    <w:rsid w:val="00F50CD8"/>
    <w:rsid w:val="00F52FE9"/>
    <w:rsid w:val="00F55CCD"/>
    <w:rsid w:val="00F57340"/>
    <w:rsid w:val="00F60331"/>
    <w:rsid w:val="00F6510F"/>
    <w:rsid w:val="00F65A9C"/>
    <w:rsid w:val="00F65F4C"/>
    <w:rsid w:val="00F73767"/>
    <w:rsid w:val="00F75284"/>
    <w:rsid w:val="00F80BAD"/>
    <w:rsid w:val="00F828C3"/>
    <w:rsid w:val="00F903D3"/>
    <w:rsid w:val="00F91812"/>
    <w:rsid w:val="00F92501"/>
    <w:rsid w:val="00F92CA7"/>
    <w:rsid w:val="00F942C2"/>
    <w:rsid w:val="00FA205C"/>
    <w:rsid w:val="00FA3742"/>
    <w:rsid w:val="00FA43A7"/>
    <w:rsid w:val="00FB405B"/>
    <w:rsid w:val="00FB62C2"/>
    <w:rsid w:val="00FB7CE7"/>
    <w:rsid w:val="00FC7156"/>
    <w:rsid w:val="00FD0C95"/>
    <w:rsid w:val="00FD18BA"/>
    <w:rsid w:val="00FD44B9"/>
    <w:rsid w:val="00FD516E"/>
    <w:rsid w:val="00FE1D78"/>
    <w:rsid w:val="00FE6566"/>
    <w:rsid w:val="00FF0728"/>
    <w:rsid w:val="00FF4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0E46BA"/>
  <w15:docId w15:val="{38E43BB3-7B4E-4461-A9B6-7B7ACF79E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6307"/>
    <w:rPr>
      <w:rFonts w:ascii="Calibri" w:eastAsia="Calibri" w:hAnsi="Calibri" w:cs="Times New Roman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853D6"/>
    <w:pPr>
      <w:keepNext/>
      <w:keepLines/>
      <w:spacing w:before="200" w:after="0" w:line="240" w:lineRule="auto"/>
      <w:outlineLvl w:val="3"/>
    </w:pPr>
    <w:rPr>
      <w:rFonts w:ascii="Cambria" w:hAnsi="Cambria"/>
      <w:b/>
      <w:bCs/>
      <w:i/>
      <w:iCs/>
      <w:color w:val="4F81BD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24F1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2541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625415"/>
  </w:style>
  <w:style w:type="paragraph" w:styleId="Stopka">
    <w:name w:val="footer"/>
    <w:basedOn w:val="Normalny"/>
    <w:link w:val="StopkaZnak"/>
    <w:uiPriority w:val="99"/>
    <w:unhideWhenUsed/>
    <w:rsid w:val="0062541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625415"/>
  </w:style>
  <w:style w:type="paragraph" w:styleId="Tekstdymka">
    <w:name w:val="Balloon Text"/>
    <w:basedOn w:val="Normalny"/>
    <w:link w:val="TekstdymkaZnak"/>
    <w:uiPriority w:val="99"/>
    <w:semiHidden/>
    <w:unhideWhenUsed/>
    <w:rsid w:val="00625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5415"/>
    <w:rPr>
      <w:rFonts w:ascii="Tahoma" w:hAnsi="Tahoma" w:cs="Tahoma"/>
      <w:sz w:val="16"/>
      <w:szCs w:val="1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94AA9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94AA9"/>
    <w:rPr>
      <w:rFonts w:eastAsiaTheme="minorEastAsia"/>
      <w:b/>
      <w:bCs/>
      <w:i/>
      <w:iCs/>
      <w:color w:val="4F81BD" w:themeColor="accent1"/>
      <w:lang w:eastAsia="pl-PL"/>
    </w:rPr>
  </w:style>
  <w:style w:type="paragraph" w:styleId="Bezodstpw">
    <w:name w:val="No Spacing"/>
    <w:uiPriority w:val="1"/>
    <w:qFormat/>
    <w:rsid w:val="008B6307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9D24E9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ela-Siatka">
    <w:name w:val="Table Grid"/>
    <w:basedOn w:val="Standardowy"/>
    <w:uiPriority w:val="99"/>
    <w:rsid w:val="00845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D526F1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D526F1"/>
    <w:pPr>
      <w:widowControl w:val="0"/>
      <w:spacing w:after="0" w:line="240" w:lineRule="auto"/>
      <w:ind w:left="477" w:hanging="359"/>
    </w:pPr>
    <w:rPr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526F1"/>
    <w:rPr>
      <w:rFonts w:ascii="Calibri" w:eastAsia="Calibri" w:hAnsi="Calibri" w:cs="Times New Roman"/>
      <w:lang w:val="en-US"/>
    </w:rPr>
  </w:style>
  <w:style w:type="character" w:styleId="Pogrubienie">
    <w:name w:val="Strong"/>
    <w:basedOn w:val="Domylnaczcionkaakapitu"/>
    <w:uiPriority w:val="22"/>
    <w:qFormat/>
    <w:rsid w:val="00D526F1"/>
    <w:rPr>
      <w:rFonts w:cs="Times New Roman"/>
      <w:b/>
      <w:bCs/>
    </w:rPr>
  </w:style>
  <w:style w:type="paragraph" w:customStyle="1" w:styleId="Default">
    <w:name w:val="Default"/>
    <w:uiPriority w:val="99"/>
    <w:rsid w:val="00D526F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Odwoanieprzypisudolnego">
    <w:name w:val="footnote reference"/>
    <w:aliases w:val="Footnote symbol,Nota,Footnote number,de nota al pie,Ref,Char,SUPERS,Voetnootmarkering,Char1,fr,o,(NECG) Footnote Reference,Times 10 Point,Exposant 3 Point,Footnote Reference Number,Footnote reference number,FR,Footnotemark,FR1"/>
    <w:basedOn w:val="Domylnaczcionkaakapitu"/>
    <w:qFormat/>
    <w:rsid w:val="00532BB5"/>
    <w:rPr>
      <w:rFonts w:cs="Times New Roman"/>
      <w:vertAlign w:val="superscript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Podrozdzia3 Znak Znak Zn"/>
    <w:basedOn w:val="Normalny"/>
    <w:link w:val="TekstprzypisudolnegoZnak"/>
    <w:uiPriority w:val="99"/>
    <w:qFormat/>
    <w:rsid w:val="00532BB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532BB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uiPriority w:val="99"/>
    <w:rsid w:val="00B81998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  <w:style w:type="paragraph" w:customStyle="1" w:styleId="Akapitzlist1">
    <w:name w:val="Akapit z listą1"/>
    <w:basedOn w:val="Normalny"/>
    <w:uiPriority w:val="99"/>
    <w:rsid w:val="00B81998"/>
    <w:pPr>
      <w:ind w:left="720"/>
      <w:contextualSpacing/>
    </w:pPr>
    <w:rPr>
      <w:rFonts w:eastAsia="Times New Roman"/>
    </w:rPr>
  </w:style>
  <w:style w:type="paragraph" w:customStyle="1" w:styleId="WW-Domylnie">
    <w:name w:val="WW-Domyślnie"/>
    <w:uiPriority w:val="99"/>
    <w:rsid w:val="00DC6BD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9"/>
    <w:rsid w:val="001853D6"/>
    <w:rPr>
      <w:rFonts w:ascii="Cambria" w:eastAsia="Calibri" w:hAnsi="Cambria" w:cs="Times New Roman"/>
      <w:b/>
      <w:bCs/>
      <w:i/>
      <w:iCs/>
      <w:color w:val="4F81BD"/>
      <w:sz w:val="24"/>
      <w:szCs w:val="24"/>
      <w:lang w:eastAsia="pl-PL"/>
    </w:rPr>
  </w:style>
  <w:style w:type="character" w:customStyle="1" w:styleId="st">
    <w:name w:val="st"/>
    <w:uiPriority w:val="99"/>
    <w:rsid w:val="009E22B0"/>
    <w:rPr>
      <w:rFonts w:cs="Times New Roman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24F19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NormalnyWeb">
    <w:name w:val="Normal (Web)"/>
    <w:basedOn w:val="Normalny"/>
    <w:uiPriority w:val="99"/>
    <w:semiHidden/>
    <w:unhideWhenUsed/>
    <w:rsid w:val="006940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69403E"/>
    <w:rPr>
      <w:i/>
      <w:iCs/>
    </w:rPr>
  </w:style>
  <w:style w:type="paragraph" w:styleId="Tekstkomentarza">
    <w:name w:val="annotation text"/>
    <w:basedOn w:val="Normalny"/>
    <w:link w:val="TekstkomentarzaZnak"/>
    <w:uiPriority w:val="99"/>
    <w:unhideWhenUsed/>
    <w:rsid w:val="008D58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D5835"/>
    <w:rPr>
      <w:rFonts w:ascii="Calibri" w:eastAsia="Calibri" w:hAnsi="Calibri"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D5835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49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49C6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D6649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4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84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.jarzembowska@barka.org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poldzielniatalent@gmail.com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6A06F-4056-4591-8125-7D6D8A466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2321</Words>
  <Characters>13932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</dc:creator>
  <cp:lastModifiedBy>Lidia Węsierska</cp:lastModifiedBy>
  <cp:revision>3</cp:revision>
  <cp:lastPrinted>2019-10-03T13:14:00Z</cp:lastPrinted>
  <dcterms:created xsi:type="dcterms:W3CDTF">2023-12-21T09:48:00Z</dcterms:created>
  <dcterms:modified xsi:type="dcterms:W3CDTF">2023-12-21T09:48:00Z</dcterms:modified>
</cp:coreProperties>
</file>